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9EE" w:rsidRPr="00690F23" w:rsidRDefault="000969EE" w:rsidP="00B00AF0">
      <w:pPr>
        <w:pStyle w:val="a4"/>
        <w:jc w:val="center"/>
        <w:rPr>
          <w:rStyle w:val="a6"/>
          <w:rFonts w:ascii="Century Gothic" w:hAnsi="Century Gothic"/>
        </w:rPr>
      </w:pPr>
      <w:r w:rsidRPr="00690F23">
        <w:rPr>
          <w:rStyle w:val="a6"/>
          <w:rFonts w:ascii="Century Gothic" w:hAnsi="Century Gothic" w:cs="Arial"/>
          <w:color w:val="333333"/>
          <w:sz w:val="32"/>
          <w:szCs w:val="32"/>
        </w:rPr>
        <w:t>ΠΑΝΕΠΙΣΤΗΜΙΟ ΔΥΤΙΚΗΣ  ΜΑΚΕΔΟΝΙΑΣ</w:t>
      </w:r>
    </w:p>
    <w:p w:rsidR="000969EE" w:rsidRPr="00690F23" w:rsidRDefault="000969EE" w:rsidP="00B00AF0">
      <w:pPr>
        <w:pStyle w:val="1"/>
        <w:numPr>
          <w:ilvl w:val="0"/>
          <w:numId w:val="0"/>
        </w:numPr>
        <w:ind w:left="432" w:hanging="432"/>
        <w:jc w:val="center"/>
        <w:rPr>
          <w:rFonts w:ascii="Century Gothic" w:hAnsi="Century Gothic"/>
          <w:sz w:val="40"/>
          <w:szCs w:val="40"/>
        </w:rPr>
      </w:pPr>
      <w:r w:rsidRPr="00690F23">
        <w:rPr>
          <w:rStyle w:val="a6"/>
          <w:rFonts w:ascii="Century Gothic" w:hAnsi="Century Gothic"/>
        </w:rPr>
        <w:t>ΑΝΑΚΟΙΝΩΣΗ – ΠΡΟΚΗΡΥΞΗ</w:t>
      </w:r>
      <w:r>
        <w:rPr>
          <w:rStyle w:val="a6"/>
          <w:rFonts w:ascii="Century Gothic" w:hAnsi="Century Gothic"/>
        </w:rPr>
        <w:t xml:space="preserve"> 201</w:t>
      </w:r>
      <w:r w:rsidRPr="00B00AF0">
        <w:rPr>
          <w:rStyle w:val="a6"/>
          <w:rFonts w:ascii="Century Gothic" w:hAnsi="Century Gothic"/>
        </w:rPr>
        <w:t>7</w:t>
      </w:r>
      <w:r>
        <w:rPr>
          <w:rStyle w:val="a6"/>
          <w:rFonts w:ascii="Century Gothic" w:hAnsi="Century Gothic"/>
        </w:rPr>
        <w:t>-2018</w:t>
      </w:r>
    </w:p>
    <w:p w:rsidR="000969EE" w:rsidRPr="00690F23" w:rsidRDefault="000969EE" w:rsidP="000969EE">
      <w:pPr>
        <w:pStyle w:val="a4"/>
        <w:jc w:val="center"/>
        <w:rPr>
          <w:rFonts w:ascii="Century Gothic" w:hAnsi="Century Gothic"/>
          <w:sz w:val="40"/>
          <w:szCs w:val="40"/>
        </w:rPr>
      </w:pPr>
    </w:p>
    <w:p w:rsidR="000969EE" w:rsidRPr="00B00AF0" w:rsidRDefault="000969EE" w:rsidP="000969EE">
      <w:pPr>
        <w:pStyle w:val="a4"/>
        <w:jc w:val="center"/>
        <w:rPr>
          <w:rFonts w:ascii="Century Gothic" w:hAnsi="Century Gothic" w:cs="Cambria"/>
          <w:sz w:val="40"/>
          <w:szCs w:val="40"/>
        </w:rPr>
      </w:pPr>
    </w:p>
    <w:p w:rsidR="000969EE" w:rsidRPr="00690F23" w:rsidRDefault="000969EE" w:rsidP="000969EE">
      <w:pPr>
        <w:pStyle w:val="a4"/>
        <w:jc w:val="center"/>
        <w:rPr>
          <w:rFonts w:ascii="Century Gothic" w:hAnsi="Century Gothic" w:cs="Cambria"/>
          <w:sz w:val="32"/>
          <w:szCs w:val="32"/>
        </w:rPr>
      </w:pPr>
      <w:r w:rsidRPr="00690F23">
        <w:rPr>
          <w:rFonts w:ascii="Century Gothic" w:hAnsi="Century Gothic" w:cs="Cambria"/>
          <w:sz w:val="40"/>
          <w:szCs w:val="40"/>
        </w:rPr>
        <w:t>Πρόγραμμα Μεταπτυχιακών Σπουδών</w:t>
      </w:r>
    </w:p>
    <w:p w:rsidR="000969EE" w:rsidRPr="00690F23" w:rsidRDefault="000969EE" w:rsidP="000969EE">
      <w:pPr>
        <w:pStyle w:val="a4"/>
        <w:jc w:val="center"/>
        <w:rPr>
          <w:rFonts w:ascii="Century Gothic" w:hAnsi="Century Gothic" w:cs="Cambria"/>
          <w:color w:val="333333"/>
        </w:rPr>
      </w:pPr>
      <w:r w:rsidRPr="00690F23">
        <w:rPr>
          <w:rFonts w:ascii="Century Gothic" w:hAnsi="Century Gothic" w:cs="Cambria"/>
          <w:sz w:val="32"/>
          <w:szCs w:val="32"/>
        </w:rPr>
        <w:t>«</w:t>
      </w:r>
      <w:r w:rsidRPr="00690F23">
        <w:rPr>
          <w:rStyle w:val="a6"/>
          <w:rFonts w:ascii="Century Gothic" w:hAnsi="Century Gothic" w:cs="Arial"/>
          <w:color w:val="333333"/>
          <w:sz w:val="32"/>
          <w:szCs w:val="32"/>
        </w:rPr>
        <w:t>Δημιουργική Γραφή</w:t>
      </w:r>
      <w:r w:rsidRPr="00690F23">
        <w:rPr>
          <w:rFonts w:ascii="Century Gothic" w:hAnsi="Century Gothic" w:cs="Cambria"/>
          <w:sz w:val="32"/>
          <w:szCs w:val="32"/>
        </w:rPr>
        <w:t>»</w:t>
      </w:r>
    </w:p>
    <w:p w:rsidR="000969EE" w:rsidRPr="00B00AF0" w:rsidRDefault="000969EE" w:rsidP="000969EE">
      <w:pPr>
        <w:spacing w:before="280" w:line="360" w:lineRule="auto"/>
        <w:ind w:firstLine="300"/>
        <w:rPr>
          <w:rFonts w:ascii="Century Gothic" w:hAnsi="Century Gothic"/>
        </w:rPr>
      </w:pPr>
      <w:r w:rsidRPr="00690F23">
        <w:rPr>
          <w:rFonts w:ascii="Century Gothic" w:hAnsi="Century Gothic" w:cs="Cambria"/>
          <w:color w:val="333333"/>
        </w:rPr>
        <w:t> </w:t>
      </w:r>
    </w:p>
    <w:p w:rsidR="000969EE" w:rsidRPr="00690F23" w:rsidRDefault="000969EE" w:rsidP="000969EE">
      <w:pPr>
        <w:spacing w:before="280" w:line="240" w:lineRule="auto"/>
        <w:ind w:firstLine="300"/>
        <w:jc w:val="center"/>
        <w:rPr>
          <w:rStyle w:val="a6"/>
          <w:rFonts w:ascii="Century Gothic" w:hAnsi="Century Gothic" w:cs="Arial"/>
          <w:b w:val="0"/>
          <w:color w:val="333333"/>
        </w:rPr>
      </w:pPr>
      <w:r w:rsidRPr="00690F23">
        <w:rPr>
          <w:rStyle w:val="a6"/>
          <w:rFonts w:ascii="Century Gothic" w:hAnsi="Century Gothic" w:cs="Arial"/>
          <w:color w:val="333333"/>
        </w:rPr>
        <w:t>Διετής φοίτηση (4 εξάμηνα) με δίδακτρα</w:t>
      </w:r>
    </w:p>
    <w:p w:rsidR="000969EE" w:rsidRPr="00690F23" w:rsidRDefault="000969EE" w:rsidP="000969EE">
      <w:pPr>
        <w:spacing w:before="280" w:line="240" w:lineRule="auto"/>
        <w:ind w:firstLine="300"/>
        <w:jc w:val="center"/>
        <w:rPr>
          <w:rStyle w:val="a6"/>
          <w:rFonts w:ascii="Century Gothic" w:hAnsi="Century Gothic" w:cs="Arial"/>
          <w:b w:val="0"/>
          <w:color w:val="333333"/>
        </w:rPr>
      </w:pPr>
      <w:r w:rsidRPr="00690F23">
        <w:rPr>
          <w:rStyle w:val="a6"/>
          <w:rFonts w:ascii="Century Gothic" w:hAnsi="Century Gothic" w:cs="Arial"/>
          <w:color w:val="333333"/>
        </w:rPr>
        <w:t>κύκλοι μαθημάτων</w:t>
      </w:r>
    </w:p>
    <w:p w:rsidR="000969EE" w:rsidRPr="00690F23" w:rsidRDefault="000969EE" w:rsidP="000969EE">
      <w:pPr>
        <w:spacing w:before="280" w:line="240" w:lineRule="auto"/>
        <w:ind w:firstLine="300"/>
        <w:jc w:val="center"/>
        <w:rPr>
          <w:rStyle w:val="a7"/>
          <w:rFonts w:ascii="Century Gothic" w:hAnsi="Century Gothic" w:cs="Arial"/>
          <w:b w:val="0"/>
          <w:bCs/>
          <w:color w:val="333333"/>
        </w:rPr>
      </w:pPr>
      <w:r w:rsidRPr="00690F23">
        <w:rPr>
          <w:rStyle w:val="a6"/>
          <w:rFonts w:ascii="Century Gothic" w:hAnsi="Century Gothic" w:cs="Arial"/>
          <w:color w:val="333333"/>
        </w:rPr>
        <w:t>(θεωρητικά / εργαστηριακά,  συμπυκνωμένα και εντατικά)</w:t>
      </w:r>
    </w:p>
    <w:p w:rsidR="000969EE" w:rsidRPr="00690F23" w:rsidRDefault="000969EE" w:rsidP="000969EE">
      <w:pPr>
        <w:spacing w:before="280" w:line="240" w:lineRule="auto"/>
        <w:ind w:firstLine="300"/>
        <w:jc w:val="center"/>
        <w:rPr>
          <w:rStyle w:val="a6"/>
          <w:rFonts w:ascii="Century Gothic" w:hAnsi="Century Gothic" w:cs="Arial"/>
          <w:b w:val="0"/>
          <w:color w:val="333333"/>
        </w:rPr>
      </w:pPr>
      <w:r w:rsidRPr="00690F23">
        <w:rPr>
          <w:rStyle w:val="a7"/>
          <w:rFonts w:ascii="Century Gothic" w:hAnsi="Century Gothic" w:cs="Arial"/>
          <w:bCs/>
          <w:color w:val="333333"/>
        </w:rPr>
        <w:t>Διδάσκουν</w:t>
      </w:r>
      <w:r w:rsidRPr="00690F23">
        <w:rPr>
          <w:rStyle w:val="a6"/>
          <w:rFonts w:ascii="Century Gothic" w:hAnsi="Century Gothic" w:cs="Arial"/>
          <w:color w:val="333333"/>
        </w:rPr>
        <w:t>: δόκιμοι συγγραφείς, δημιουργοί και πανεπιστημιακοί</w:t>
      </w:r>
    </w:p>
    <w:p w:rsidR="000969EE" w:rsidRPr="00690F23" w:rsidRDefault="000969EE" w:rsidP="000969EE">
      <w:pPr>
        <w:spacing w:before="280" w:line="240" w:lineRule="auto"/>
        <w:ind w:firstLine="300"/>
        <w:jc w:val="center"/>
        <w:rPr>
          <w:rFonts w:ascii="Century Gothic" w:hAnsi="Century Gothic" w:cs="Cambria"/>
          <w:color w:val="333333"/>
        </w:rPr>
      </w:pPr>
      <w:r w:rsidRPr="00690F23">
        <w:rPr>
          <w:rStyle w:val="a6"/>
          <w:rFonts w:ascii="Century Gothic" w:hAnsi="Century Gothic" w:cs="Arial"/>
          <w:color w:val="333333"/>
        </w:rPr>
        <w:t>(Πιστοποιείται η παιδαγωγική επάρκεια)</w:t>
      </w:r>
    </w:p>
    <w:p w:rsidR="000969EE" w:rsidRPr="00B00AF0" w:rsidRDefault="000969EE" w:rsidP="000969EE">
      <w:pPr>
        <w:spacing w:before="280" w:line="360" w:lineRule="auto"/>
        <w:rPr>
          <w:rFonts w:ascii="Century Gothic" w:hAnsi="Century Gothic"/>
        </w:rPr>
      </w:pPr>
    </w:p>
    <w:p w:rsidR="000969EE" w:rsidRPr="00690F23" w:rsidRDefault="000969EE" w:rsidP="000969EE">
      <w:pPr>
        <w:spacing w:before="280" w:line="360" w:lineRule="auto"/>
        <w:ind w:firstLine="300"/>
        <w:jc w:val="center"/>
        <w:rPr>
          <w:rFonts w:ascii="Century Gothic" w:hAnsi="Century Gothic" w:cs="Arial"/>
          <w:color w:val="333333"/>
        </w:rPr>
      </w:pPr>
      <w:r w:rsidRPr="00690F23">
        <w:rPr>
          <w:rStyle w:val="a7"/>
          <w:rFonts w:ascii="Century Gothic" w:hAnsi="Century Gothic" w:cs="Arial"/>
          <w:color w:val="333333"/>
        </w:rPr>
        <w:t>Ειδικός σύμβουλος Προγράμματος</w:t>
      </w:r>
      <w:r w:rsidRPr="00690F23">
        <w:rPr>
          <w:rFonts w:ascii="Century Gothic" w:hAnsi="Century Gothic" w:cs="Arial"/>
          <w:color w:val="333333"/>
        </w:rPr>
        <w:t xml:space="preserve">: Θανάσης Βαλτινός, </w:t>
      </w:r>
    </w:p>
    <w:p w:rsidR="000969EE" w:rsidRPr="00690F23" w:rsidRDefault="000969EE" w:rsidP="000969EE">
      <w:pPr>
        <w:spacing w:before="280" w:line="360" w:lineRule="auto"/>
        <w:ind w:firstLine="300"/>
        <w:jc w:val="center"/>
        <w:rPr>
          <w:rStyle w:val="a7"/>
          <w:rFonts w:ascii="Century Gothic" w:hAnsi="Century Gothic" w:cs="Arial"/>
          <w:color w:val="333333"/>
        </w:rPr>
      </w:pPr>
      <w:r w:rsidRPr="00690F23">
        <w:rPr>
          <w:rFonts w:ascii="Century Gothic" w:hAnsi="Century Gothic" w:cs="Arial"/>
          <w:color w:val="333333"/>
        </w:rPr>
        <w:t>συγγραφέας και ακαδημαϊκός</w:t>
      </w:r>
    </w:p>
    <w:p w:rsidR="000969EE" w:rsidRPr="00690F23" w:rsidRDefault="000969EE" w:rsidP="000969EE">
      <w:pPr>
        <w:spacing w:before="280" w:line="360" w:lineRule="auto"/>
        <w:ind w:firstLine="300"/>
        <w:jc w:val="center"/>
        <w:rPr>
          <w:rFonts w:ascii="Century Gothic" w:hAnsi="Century Gothic" w:cs="Arial"/>
          <w:color w:val="333333"/>
        </w:rPr>
      </w:pPr>
      <w:r w:rsidRPr="00690F23">
        <w:rPr>
          <w:rStyle w:val="a7"/>
          <w:rFonts w:ascii="Century Gothic" w:hAnsi="Century Gothic" w:cs="Arial"/>
          <w:color w:val="333333"/>
        </w:rPr>
        <w:t>Επιστημονικά Υπεύθυνος Προγράμματος</w:t>
      </w:r>
      <w:r w:rsidRPr="00690F23">
        <w:rPr>
          <w:rFonts w:ascii="Century Gothic" w:hAnsi="Century Gothic" w:cs="Arial"/>
          <w:color w:val="333333"/>
        </w:rPr>
        <w:t xml:space="preserve">: Κωτόπουλος Η. Τριαντάφυλλος, </w:t>
      </w:r>
    </w:p>
    <w:p w:rsidR="000969EE" w:rsidRPr="00B00AF0" w:rsidRDefault="000969EE" w:rsidP="000969EE">
      <w:pPr>
        <w:spacing w:before="280" w:line="360" w:lineRule="auto"/>
        <w:ind w:firstLine="300"/>
        <w:jc w:val="center"/>
        <w:rPr>
          <w:rFonts w:ascii="Century Gothic" w:hAnsi="Century Gothic" w:cs="Arial"/>
          <w:color w:val="333333"/>
        </w:rPr>
      </w:pPr>
      <w:r w:rsidRPr="00690F23">
        <w:rPr>
          <w:rFonts w:ascii="Century Gothic" w:hAnsi="Century Gothic" w:cs="Arial"/>
          <w:color w:val="333333"/>
        </w:rPr>
        <w:t>ποιητής και πανεπιστημιακ</w:t>
      </w:r>
      <w:r>
        <w:rPr>
          <w:rFonts w:ascii="Century Gothic" w:hAnsi="Century Gothic" w:cs="Arial"/>
          <w:color w:val="333333"/>
        </w:rPr>
        <w:t>ός</w:t>
      </w:r>
    </w:p>
    <w:p w:rsidR="000969EE" w:rsidRPr="000969EE" w:rsidRDefault="000969EE" w:rsidP="000969EE">
      <w:pPr>
        <w:tabs>
          <w:tab w:val="left" w:pos="1468"/>
        </w:tabs>
        <w:rPr>
          <w:rFonts w:ascii="Cambria" w:hAnsi="Cambria" w:cs="Arial"/>
        </w:rPr>
      </w:pPr>
    </w:p>
    <w:p w:rsidR="00405EC0" w:rsidRPr="00B7397F" w:rsidRDefault="00405EC0" w:rsidP="00405EC0">
      <w:pPr>
        <w:pageBreakBefore/>
        <w:spacing w:after="0" w:line="360" w:lineRule="auto"/>
        <w:ind w:firstLine="720"/>
        <w:jc w:val="both"/>
        <w:rPr>
          <w:rFonts w:ascii="Cambria" w:hAnsi="Cambria" w:cs="Arial"/>
        </w:rPr>
      </w:pPr>
      <w:r w:rsidRPr="00B7397F">
        <w:rPr>
          <w:rFonts w:ascii="Cambria" w:hAnsi="Cambria" w:cs="Arial"/>
        </w:rPr>
        <w:lastRenderedPageBreak/>
        <w:t xml:space="preserve">Το Τμήμα Νηπιαγωγών της Παιδαγωγικής Σχολής του Πανεπιστημίου Δυτικής Μακεδονίας, στο πλαίσιο της λειτουργίας του Π.Μ.Σ. «Δημιουργική Γραφή» (ΦΕΚ 1409 τ. Β΄/3-6-2014), καλεί τους ενδιαφερόμενους να υποβάλουν αίτηση, για το ακαδημαϊκό έτος 2017-18. Οι αιτήσεις θα γίνονται δεκτές από τις 5 </w:t>
      </w:r>
      <w:proofErr w:type="spellStart"/>
      <w:r w:rsidRPr="00B7397F">
        <w:rPr>
          <w:rFonts w:ascii="Cambria" w:hAnsi="Cambria" w:cs="Arial"/>
        </w:rPr>
        <w:t>Μαίου</w:t>
      </w:r>
      <w:proofErr w:type="spellEnd"/>
      <w:r w:rsidRPr="00B7397F">
        <w:rPr>
          <w:rFonts w:ascii="Cambria" w:hAnsi="Cambria" w:cs="Arial"/>
        </w:rPr>
        <w:t xml:space="preserve"> 2017 ως τις 30 Ιουνίου 2017. Ο αριθμός των εισακτέων στο Πρόγραμμα ορίζεται σε 50 φοιτητές ανά ακαδημαϊκό έτος, οι οποίοι χωρίζονται σε δύο Τμήματα των 25 ατόμων το καθένα.  Κάθε Τμήμα αντιστοιχεί σε μία από τις παρακάτω κατευθύνσεις:</w:t>
      </w:r>
    </w:p>
    <w:p w:rsidR="00405EC0" w:rsidRPr="00B7397F" w:rsidRDefault="00405EC0" w:rsidP="00405EC0">
      <w:pPr>
        <w:numPr>
          <w:ilvl w:val="0"/>
          <w:numId w:val="2"/>
        </w:numPr>
        <w:suppressAutoHyphens/>
        <w:spacing w:after="0" w:line="360" w:lineRule="auto"/>
        <w:ind w:left="0" w:firstLine="720"/>
        <w:jc w:val="both"/>
        <w:rPr>
          <w:rFonts w:ascii="Cambria" w:hAnsi="Cambria" w:cs="Arial"/>
        </w:rPr>
      </w:pPr>
      <w:r w:rsidRPr="00B7397F">
        <w:rPr>
          <w:rFonts w:ascii="Cambria" w:hAnsi="Cambria" w:cs="Arial"/>
        </w:rPr>
        <w:t xml:space="preserve">Συγγραφή </w:t>
      </w:r>
    </w:p>
    <w:p w:rsidR="00405EC0" w:rsidRPr="00B7397F" w:rsidRDefault="00405EC0" w:rsidP="00405EC0">
      <w:pPr>
        <w:numPr>
          <w:ilvl w:val="0"/>
          <w:numId w:val="2"/>
        </w:numPr>
        <w:suppressAutoHyphens/>
        <w:spacing w:after="0" w:line="360" w:lineRule="auto"/>
        <w:ind w:left="0" w:firstLine="720"/>
        <w:jc w:val="both"/>
        <w:rPr>
          <w:rFonts w:ascii="Cambria" w:hAnsi="Cambria" w:cs="Arial"/>
        </w:rPr>
      </w:pPr>
      <w:r w:rsidRPr="00B7397F">
        <w:rPr>
          <w:rFonts w:ascii="Cambria" w:hAnsi="Cambria" w:cs="Arial"/>
        </w:rPr>
        <w:t>Εκπαίδευση</w:t>
      </w:r>
    </w:p>
    <w:p w:rsidR="00405EC0" w:rsidRPr="00B7397F" w:rsidRDefault="00405EC0" w:rsidP="00405EC0">
      <w:pPr>
        <w:spacing w:after="0" w:line="360" w:lineRule="auto"/>
        <w:ind w:firstLine="720"/>
        <w:jc w:val="both"/>
        <w:rPr>
          <w:rFonts w:ascii="Cambria" w:hAnsi="Cambria" w:cs="Arial"/>
        </w:rPr>
      </w:pPr>
      <w:r w:rsidRPr="00B7397F">
        <w:rPr>
          <w:rFonts w:ascii="Cambria" w:hAnsi="Cambria" w:cs="Arial"/>
        </w:rPr>
        <w:t>Η ελάχιστη χρονική διάρκεια φοίτησης ορίζεται σε τρία (3) διδακτικά εξάμηνα και ο φοιτητής οφείλει  στο τέταρτο (4ο) να ξεκινήσει  ή και να ολοκληρώσει την εκπόνηση Διπλωματικής Εργασίας.</w:t>
      </w:r>
    </w:p>
    <w:p w:rsidR="00405EC0" w:rsidRPr="00B7397F" w:rsidRDefault="00405EC0" w:rsidP="00405EC0">
      <w:pPr>
        <w:spacing w:after="0" w:line="360" w:lineRule="auto"/>
        <w:ind w:firstLine="720"/>
        <w:jc w:val="both"/>
        <w:rPr>
          <w:rFonts w:ascii="Cambria" w:hAnsi="Cambria" w:cs="Arial"/>
        </w:rPr>
      </w:pPr>
      <w:r w:rsidRPr="00B7397F">
        <w:rPr>
          <w:rFonts w:ascii="Cambria" w:hAnsi="Cambria" w:cs="Arial"/>
        </w:rPr>
        <w:t xml:space="preserve">   Τα μαθήματα και τα σεμινάρια θα γίνονται </w:t>
      </w:r>
      <w:r w:rsidRPr="00B7397F">
        <w:rPr>
          <w:rFonts w:ascii="Cambria" w:hAnsi="Cambria"/>
          <w:b/>
        </w:rPr>
        <w:t>συμπυκνωμένα</w:t>
      </w:r>
      <w:r w:rsidRPr="00B7397F">
        <w:rPr>
          <w:rFonts w:ascii="Cambria" w:hAnsi="Cambria" w:cs="Arial"/>
        </w:rPr>
        <w:t xml:space="preserve"> και </w:t>
      </w:r>
      <w:r w:rsidRPr="00B7397F">
        <w:rPr>
          <w:rFonts w:ascii="Cambria" w:hAnsi="Cambria"/>
          <w:b/>
        </w:rPr>
        <w:t>εντατικά,</w:t>
      </w:r>
      <w:r w:rsidRPr="00B7397F">
        <w:rPr>
          <w:rFonts w:ascii="Cambria" w:hAnsi="Cambria" w:cs="Arial"/>
        </w:rPr>
        <w:t xml:space="preserve"> στη Φλώρινα και ορισμένα στην Αθήνα και στη Θεσσαλονίκη· οι παρακολουθήσεις λαμβάνουν χώρα σε μη εργάσιμες ημέρες (κατά μέσον όρο μία φορά τον μήνα, από Παρασκευή απόγευμα έως Κυριακή μεσημέρι). Θα προσφέρονται  </w:t>
      </w:r>
      <w:proofErr w:type="spellStart"/>
      <w:r w:rsidRPr="00B7397F">
        <w:rPr>
          <w:rFonts w:ascii="Cambria" w:hAnsi="Cambria" w:cs="Arial"/>
        </w:rPr>
        <w:t>σεμιναριακά</w:t>
      </w:r>
      <w:proofErr w:type="spellEnd"/>
      <w:r w:rsidRPr="00B7397F">
        <w:rPr>
          <w:rFonts w:ascii="Cambria" w:hAnsi="Cambria" w:cs="Arial"/>
        </w:rPr>
        <w:t xml:space="preserve">, μη υποχρεωτικά, μαθήματα μέσω ψηφιακής πλατφόρμας. Τα μαθήματα, εργαστηριακά και θεωρητικά, διδάσκονται από πανεπιστημιακούς δασκάλους, δόκιμους συγγραφείς και δημιουργούς.  </w:t>
      </w:r>
    </w:p>
    <w:p w:rsidR="00405EC0" w:rsidRPr="00B7397F" w:rsidRDefault="00405EC0" w:rsidP="00405EC0">
      <w:pPr>
        <w:spacing w:after="0" w:line="360" w:lineRule="auto"/>
        <w:ind w:firstLine="720"/>
        <w:jc w:val="both"/>
        <w:rPr>
          <w:rFonts w:ascii="Cambria" w:hAnsi="Cambria" w:cs="Arial"/>
        </w:rPr>
      </w:pPr>
      <w:r w:rsidRPr="00B7397F">
        <w:rPr>
          <w:rFonts w:ascii="Cambria" w:hAnsi="Cambria" w:cs="Arial"/>
        </w:rPr>
        <w:t xml:space="preserve">Κατά το ακαδημαϊκό έτος 2017 – 18 θα διδάξουν οι διακεκριμένοι καθηγητές Δημιουργικής Γραφής, </w:t>
      </w:r>
      <w:proofErr w:type="spellStart"/>
      <w:r w:rsidRPr="00B7397F">
        <w:rPr>
          <w:rFonts w:ascii="Cambria" w:hAnsi="Cambria" w:cs="Arial"/>
        </w:rPr>
        <w:t>Graeme</w:t>
      </w:r>
      <w:proofErr w:type="spellEnd"/>
      <w:r w:rsidRPr="00B7397F">
        <w:rPr>
          <w:rFonts w:ascii="Cambria" w:hAnsi="Cambria" w:cs="Arial"/>
        </w:rPr>
        <w:t xml:space="preserve"> </w:t>
      </w:r>
      <w:proofErr w:type="spellStart"/>
      <w:r w:rsidRPr="00B7397F">
        <w:rPr>
          <w:rFonts w:ascii="Cambria" w:hAnsi="Cambria" w:cs="Arial"/>
        </w:rPr>
        <w:t>Harper</w:t>
      </w:r>
      <w:proofErr w:type="spellEnd"/>
      <w:r w:rsidRPr="00B7397F">
        <w:rPr>
          <w:rFonts w:ascii="Cambria" w:hAnsi="Cambria" w:cs="Arial"/>
        </w:rPr>
        <w:t xml:space="preserve"> (Πρύτανης </w:t>
      </w:r>
      <w:proofErr w:type="spellStart"/>
      <w:r w:rsidRPr="00B7397F">
        <w:rPr>
          <w:rFonts w:ascii="Cambria" w:hAnsi="Cambria" w:cs="Arial"/>
        </w:rPr>
        <w:t>Honors</w:t>
      </w:r>
      <w:proofErr w:type="spellEnd"/>
      <w:r w:rsidRPr="00B7397F">
        <w:rPr>
          <w:rFonts w:ascii="Cambria" w:hAnsi="Cambria" w:cs="Arial"/>
        </w:rPr>
        <w:t xml:space="preserve"> </w:t>
      </w:r>
      <w:proofErr w:type="spellStart"/>
      <w:r w:rsidRPr="00B7397F">
        <w:rPr>
          <w:rFonts w:ascii="Cambria" w:hAnsi="Cambria" w:cs="Arial"/>
        </w:rPr>
        <w:t>College</w:t>
      </w:r>
      <w:proofErr w:type="spellEnd"/>
      <w:r w:rsidRPr="00B7397F">
        <w:rPr>
          <w:rFonts w:ascii="Cambria" w:hAnsi="Cambria" w:cs="Arial"/>
        </w:rPr>
        <w:t xml:space="preserve">, Πανεπιστήμιο </w:t>
      </w:r>
      <w:proofErr w:type="spellStart"/>
      <w:r w:rsidRPr="00B7397F">
        <w:rPr>
          <w:rFonts w:ascii="Cambria" w:hAnsi="Cambria" w:cs="Arial"/>
        </w:rPr>
        <w:t>Oakland</w:t>
      </w:r>
      <w:proofErr w:type="spellEnd"/>
      <w:r w:rsidRPr="00B7397F">
        <w:rPr>
          <w:rFonts w:ascii="Cambria" w:hAnsi="Cambria" w:cs="Arial"/>
        </w:rPr>
        <w:t xml:space="preserve">, Διευθυντής του </w:t>
      </w:r>
      <w:proofErr w:type="spellStart"/>
      <w:r w:rsidRPr="00B7397F">
        <w:rPr>
          <w:rFonts w:ascii="Cambria" w:hAnsi="Cambria" w:cs="Arial"/>
        </w:rPr>
        <w:t>Michigan</w:t>
      </w:r>
      <w:proofErr w:type="spellEnd"/>
      <w:r w:rsidRPr="00B7397F">
        <w:rPr>
          <w:rFonts w:ascii="Cambria" w:hAnsi="Cambria" w:cs="Arial"/>
        </w:rPr>
        <w:t xml:space="preserve"> </w:t>
      </w:r>
      <w:proofErr w:type="spellStart"/>
      <w:r w:rsidRPr="00B7397F">
        <w:rPr>
          <w:rFonts w:ascii="Cambria" w:hAnsi="Cambria" w:cs="Arial"/>
        </w:rPr>
        <w:t>Center</w:t>
      </w:r>
      <w:proofErr w:type="spellEnd"/>
      <w:r w:rsidRPr="00B7397F">
        <w:rPr>
          <w:rFonts w:ascii="Cambria" w:hAnsi="Cambria" w:cs="Arial"/>
        </w:rPr>
        <w:t xml:space="preserve"> </w:t>
      </w:r>
      <w:proofErr w:type="spellStart"/>
      <w:r w:rsidRPr="00B7397F">
        <w:rPr>
          <w:rFonts w:ascii="Cambria" w:hAnsi="Cambria" w:cs="Arial"/>
        </w:rPr>
        <w:t>for</w:t>
      </w:r>
      <w:proofErr w:type="spellEnd"/>
      <w:r w:rsidRPr="00B7397F">
        <w:rPr>
          <w:rFonts w:ascii="Cambria" w:hAnsi="Cambria" w:cs="Arial"/>
        </w:rPr>
        <w:t xml:space="preserve"> </w:t>
      </w:r>
      <w:proofErr w:type="spellStart"/>
      <w:r w:rsidRPr="00B7397F">
        <w:rPr>
          <w:rFonts w:ascii="Cambria" w:hAnsi="Cambria" w:cs="Arial"/>
        </w:rPr>
        <w:t>Undergraduate</w:t>
      </w:r>
      <w:proofErr w:type="spellEnd"/>
      <w:r w:rsidRPr="00B7397F">
        <w:rPr>
          <w:rFonts w:ascii="Cambria" w:hAnsi="Cambria" w:cs="Arial"/>
        </w:rPr>
        <w:t xml:space="preserve"> </w:t>
      </w:r>
      <w:proofErr w:type="spellStart"/>
      <w:r w:rsidRPr="00B7397F">
        <w:rPr>
          <w:rFonts w:ascii="Cambria" w:hAnsi="Cambria" w:cs="Arial"/>
        </w:rPr>
        <w:t>Research</w:t>
      </w:r>
      <w:proofErr w:type="spellEnd"/>
      <w:r w:rsidRPr="00B7397F">
        <w:rPr>
          <w:rFonts w:ascii="Cambria" w:hAnsi="Cambria" w:cs="Arial"/>
        </w:rPr>
        <w:t xml:space="preserve">) και </w:t>
      </w:r>
      <w:proofErr w:type="spellStart"/>
      <w:r w:rsidRPr="00B7397F">
        <w:rPr>
          <w:rFonts w:ascii="Cambria" w:hAnsi="Cambria" w:cs="Arial"/>
        </w:rPr>
        <w:t>Melrose</w:t>
      </w:r>
      <w:proofErr w:type="spellEnd"/>
      <w:r w:rsidRPr="00B7397F">
        <w:rPr>
          <w:rFonts w:ascii="Cambria" w:hAnsi="Cambria" w:cs="Arial"/>
        </w:rPr>
        <w:t xml:space="preserve"> </w:t>
      </w:r>
      <w:proofErr w:type="spellStart"/>
      <w:r w:rsidRPr="00B7397F">
        <w:rPr>
          <w:rFonts w:ascii="Cambria" w:hAnsi="Cambria" w:cs="Arial"/>
        </w:rPr>
        <w:t>Andrew</w:t>
      </w:r>
      <w:proofErr w:type="spellEnd"/>
      <w:r w:rsidRPr="00B7397F">
        <w:rPr>
          <w:rFonts w:ascii="Cambria" w:hAnsi="Cambria" w:cs="Arial"/>
        </w:rPr>
        <w:t xml:space="preserve"> (Καθηγητής Παιδικής γραφής, Σχολή τεχνών, Πανεπιστήμιο </w:t>
      </w:r>
      <w:proofErr w:type="spellStart"/>
      <w:r w:rsidRPr="00B7397F">
        <w:rPr>
          <w:rFonts w:ascii="Cambria" w:hAnsi="Cambria" w:cs="Arial"/>
        </w:rPr>
        <w:t>Winchester</w:t>
      </w:r>
      <w:proofErr w:type="spellEnd"/>
      <w:r w:rsidRPr="00B7397F">
        <w:rPr>
          <w:rFonts w:ascii="Cambria" w:hAnsi="Cambria" w:cs="Arial"/>
        </w:rPr>
        <w:t>). Επιπλέον, ενδεικτικά αναφέρουμε ορισμένους από τους μόνιμους συνεργάτες που θα διδάξουν κατά την ακαδημαϊκή χρονιά 2015-16: Θανάσης Βαλτινός (</w:t>
      </w:r>
      <w:proofErr w:type="spellStart"/>
      <w:r w:rsidRPr="00B7397F">
        <w:rPr>
          <w:rFonts w:ascii="Cambria" w:hAnsi="Cambria" w:cs="Arial"/>
        </w:rPr>
        <w:t>συγγραφέας–ακαδημαϊκός</w:t>
      </w:r>
      <w:proofErr w:type="spellEnd"/>
      <w:r w:rsidRPr="00B7397F">
        <w:rPr>
          <w:rFonts w:ascii="Cambria" w:hAnsi="Cambria" w:cs="Arial"/>
        </w:rPr>
        <w:t xml:space="preserve">), Τίτος Πατρίκιος (ποιητής), Μισέλ </w:t>
      </w:r>
      <w:proofErr w:type="spellStart"/>
      <w:r w:rsidRPr="00B7397F">
        <w:rPr>
          <w:rFonts w:ascii="Cambria" w:hAnsi="Cambria" w:cs="Arial"/>
        </w:rPr>
        <w:t>Φάις</w:t>
      </w:r>
      <w:proofErr w:type="spellEnd"/>
      <w:r w:rsidRPr="00B7397F">
        <w:rPr>
          <w:rFonts w:ascii="Cambria" w:hAnsi="Cambria" w:cs="Arial"/>
        </w:rPr>
        <w:t xml:space="preserve"> (συγγραφέας), Γιώργος </w:t>
      </w:r>
      <w:proofErr w:type="spellStart"/>
      <w:r w:rsidRPr="00B7397F">
        <w:rPr>
          <w:rFonts w:ascii="Cambria" w:hAnsi="Cambria" w:cs="Arial"/>
        </w:rPr>
        <w:t>Παναγιωτίδης</w:t>
      </w:r>
      <w:proofErr w:type="spellEnd"/>
      <w:r w:rsidRPr="00B7397F">
        <w:rPr>
          <w:rFonts w:ascii="Cambria" w:hAnsi="Cambria" w:cs="Arial"/>
        </w:rPr>
        <w:t xml:space="preserve"> (συγγραφέας), Κωτόπουλος Η. Τριαντάφυλλος (</w:t>
      </w:r>
      <w:proofErr w:type="spellStart"/>
      <w:r w:rsidRPr="00B7397F">
        <w:rPr>
          <w:rFonts w:ascii="Cambria" w:hAnsi="Cambria" w:cs="Arial"/>
        </w:rPr>
        <w:t>συγγραφέας–πανεπιστημιακός</w:t>
      </w:r>
      <w:proofErr w:type="spellEnd"/>
      <w:r w:rsidRPr="00B7397F">
        <w:rPr>
          <w:rFonts w:ascii="Cambria" w:hAnsi="Cambria" w:cs="Arial"/>
        </w:rPr>
        <w:t xml:space="preserve">), Αλκίνοος Ιωαννίδης (τραγουδοποιός), Χρήστος Θηβαίος (τραγουδοποιός), Θάνος Μικρούτσικος (συνθέτης), Γιώργος </w:t>
      </w:r>
      <w:proofErr w:type="spellStart"/>
      <w:r w:rsidRPr="00B7397F">
        <w:rPr>
          <w:rFonts w:ascii="Cambria" w:hAnsi="Cambria" w:cs="Arial"/>
        </w:rPr>
        <w:t>Φειδάς</w:t>
      </w:r>
      <w:proofErr w:type="spellEnd"/>
      <w:r w:rsidRPr="00B7397F">
        <w:rPr>
          <w:rFonts w:ascii="Cambria" w:hAnsi="Cambria" w:cs="Arial"/>
        </w:rPr>
        <w:t xml:space="preserve"> (σεναριογράφος), Πάνος </w:t>
      </w:r>
      <w:proofErr w:type="spellStart"/>
      <w:r w:rsidRPr="00B7397F">
        <w:rPr>
          <w:rFonts w:ascii="Cambria" w:hAnsi="Cambria" w:cs="Arial"/>
        </w:rPr>
        <w:t>Ιωσηφέλης</w:t>
      </w:r>
      <w:proofErr w:type="spellEnd"/>
      <w:r w:rsidRPr="00B7397F">
        <w:rPr>
          <w:rFonts w:ascii="Cambria" w:hAnsi="Cambria" w:cs="Arial"/>
        </w:rPr>
        <w:t xml:space="preserve"> (σκηνοθέτης-πανεπιστημιακός), </w:t>
      </w:r>
      <w:proofErr w:type="spellStart"/>
      <w:r w:rsidRPr="00B7397F">
        <w:rPr>
          <w:rFonts w:ascii="Cambria" w:hAnsi="Cambria" w:cs="Arial"/>
        </w:rPr>
        <w:t>Πένυ</w:t>
      </w:r>
      <w:proofErr w:type="spellEnd"/>
      <w:r w:rsidRPr="00B7397F">
        <w:rPr>
          <w:rFonts w:ascii="Cambria" w:hAnsi="Cambria" w:cs="Arial"/>
        </w:rPr>
        <w:t xml:space="preserve"> </w:t>
      </w:r>
      <w:proofErr w:type="spellStart"/>
      <w:r w:rsidRPr="00B7397F">
        <w:rPr>
          <w:rFonts w:ascii="Cambria" w:hAnsi="Cambria" w:cs="Arial"/>
        </w:rPr>
        <w:t>Φυλακτάκη</w:t>
      </w:r>
      <w:proofErr w:type="spellEnd"/>
      <w:r w:rsidRPr="00B7397F">
        <w:rPr>
          <w:rFonts w:ascii="Cambria" w:hAnsi="Cambria" w:cs="Arial"/>
        </w:rPr>
        <w:t xml:space="preserve"> (θεατρική συγγραφέας) κ. ά. . Παράλληλα, μαθήματα θα πραγματοποιήσουν οι διακεκριμένοι πανεπιστημιακοί δάσκαλοι Θεόδωρος </w:t>
      </w:r>
      <w:proofErr w:type="spellStart"/>
      <w:r w:rsidRPr="00B7397F">
        <w:rPr>
          <w:rFonts w:ascii="Cambria" w:hAnsi="Cambria" w:cs="Arial"/>
        </w:rPr>
        <w:t>Παπαγγελής</w:t>
      </w:r>
      <w:proofErr w:type="spellEnd"/>
      <w:r w:rsidRPr="00B7397F">
        <w:rPr>
          <w:rFonts w:ascii="Cambria" w:hAnsi="Cambria" w:cs="Arial"/>
        </w:rPr>
        <w:t xml:space="preserve"> (ακαδημαϊκός), Κωνσταντίνος Ντίνας, </w:t>
      </w:r>
      <w:proofErr w:type="spellStart"/>
      <w:r w:rsidRPr="00B7397F">
        <w:rPr>
          <w:rFonts w:ascii="Cambria" w:hAnsi="Cambria" w:cs="Arial"/>
        </w:rPr>
        <w:t>Ευρυπίδης</w:t>
      </w:r>
      <w:proofErr w:type="spellEnd"/>
      <w:r w:rsidRPr="00B7397F">
        <w:rPr>
          <w:rFonts w:ascii="Cambria" w:hAnsi="Cambria" w:cs="Arial"/>
        </w:rPr>
        <w:t xml:space="preserve"> </w:t>
      </w:r>
      <w:proofErr w:type="spellStart"/>
      <w:r w:rsidRPr="00B7397F">
        <w:rPr>
          <w:rFonts w:ascii="Cambria" w:hAnsi="Cambria" w:cs="Arial"/>
        </w:rPr>
        <w:t>Γαραντούδης</w:t>
      </w:r>
      <w:proofErr w:type="spellEnd"/>
      <w:r w:rsidRPr="00B7397F">
        <w:rPr>
          <w:rFonts w:ascii="Cambria" w:hAnsi="Cambria" w:cs="Arial"/>
        </w:rPr>
        <w:t xml:space="preserve">, Αγγέλα </w:t>
      </w:r>
      <w:proofErr w:type="spellStart"/>
      <w:r w:rsidRPr="00B7397F">
        <w:rPr>
          <w:rFonts w:ascii="Cambria" w:hAnsi="Cambria" w:cs="Arial"/>
        </w:rPr>
        <w:t>Καστρινάκη</w:t>
      </w:r>
      <w:proofErr w:type="spellEnd"/>
      <w:r w:rsidRPr="00B7397F">
        <w:rPr>
          <w:rFonts w:ascii="Cambria" w:hAnsi="Cambria" w:cs="Arial"/>
        </w:rPr>
        <w:t xml:space="preserve"> κ. ά. </w:t>
      </w:r>
    </w:p>
    <w:p w:rsidR="00405EC0" w:rsidRPr="00B7397F" w:rsidRDefault="00405EC0" w:rsidP="00405EC0">
      <w:pPr>
        <w:spacing w:after="0" w:line="360" w:lineRule="auto"/>
        <w:ind w:firstLine="720"/>
        <w:jc w:val="both"/>
        <w:rPr>
          <w:rFonts w:ascii="Cambria" w:hAnsi="Cambria" w:cs="Arial"/>
        </w:rPr>
      </w:pPr>
      <w:r w:rsidRPr="00B7397F">
        <w:rPr>
          <w:rFonts w:ascii="Cambria" w:hAnsi="Cambria" w:cs="Arial"/>
        </w:rPr>
        <w:t xml:space="preserve">Κατά τη διάρκεια των μαθημάτων δίνεται η ευκαιρία διασύνδεσης των φοιτητών με δημόσιους και ιδιωτικούς οργανισμούς και εταιρίες που δραστηριοποιούνται στο χώρο της εκπαίδευσης και της γραφής, ενώ ενθαρρύνεται η </w:t>
      </w:r>
      <w:r w:rsidRPr="00B7397F">
        <w:rPr>
          <w:rFonts w:ascii="Cambria" w:hAnsi="Cambria" w:cs="Arial"/>
        </w:rPr>
        <w:lastRenderedPageBreak/>
        <w:t xml:space="preserve">συμμετοχή των φοιτητών σε ποικίλους διαγωνισμούς γραφής, πανελλήνιους και διεθνείς. Δίνεται, επίσης, η δυνατότητα συνεργασίας με πολλούς εκδοτικούς οίκους (π.χ. </w:t>
      </w:r>
      <w:proofErr w:type="spellStart"/>
      <w:r w:rsidRPr="00B7397F">
        <w:rPr>
          <w:rFonts w:ascii="Cambria" w:hAnsi="Cambria" w:cs="Arial"/>
        </w:rPr>
        <w:t>Libron</w:t>
      </w:r>
      <w:proofErr w:type="spellEnd"/>
      <w:r w:rsidRPr="00B7397F">
        <w:rPr>
          <w:rFonts w:ascii="Cambria" w:hAnsi="Cambria" w:cs="Arial"/>
        </w:rPr>
        <w:t xml:space="preserve"> Εκδοτική, Γραφομηχανή </w:t>
      </w:r>
      <w:proofErr w:type="spellStart"/>
      <w:r w:rsidRPr="00B7397F">
        <w:rPr>
          <w:rFonts w:ascii="Cambria" w:hAnsi="Cambria" w:cs="Arial"/>
        </w:rPr>
        <w:t>κ.ά</w:t>
      </w:r>
      <w:proofErr w:type="spellEnd"/>
      <w:r w:rsidRPr="00B7397F">
        <w:rPr>
          <w:rFonts w:ascii="Cambria" w:hAnsi="Cambria" w:cs="Arial"/>
        </w:rPr>
        <w:t xml:space="preserve">). Οι διαρκείς και σημαντικές βραβεύσεις, διακρίσεις και εκδοτικές επιτυχίες των αποφοίτων και ενεργών φοιτητών μας αποδεικνύουν την παραγωγική συνεργασία μεταξύ του Προγράμματος και συναφών εργασιακών κλάδων και τομέων, ενώ η ενσωμάτωση των αρχών και των τεχνικών της Δημιουργικής Γραφής στον εκπαιδευτικό χώρο έχει οδηγήσει σε πολλαπλές συνεργασίες των φοιτητών μας με εκπαιδευτικά ιδρύματα. </w:t>
      </w:r>
    </w:p>
    <w:p w:rsidR="00405EC0" w:rsidRPr="00B7397F" w:rsidRDefault="00405EC0" w:rsidP="00405EC0">
      <w:pPr>
        <w:spacing w:after="0" w:line="360" w:lineRule="auto"/>
        <w:ind w:firstLine="720"/>
        <w:jc w:val="both"/>
        <w:rPr>
          <w:rFonts w:ascii="Cambria" w:hAnsi="Cambria" w:cs="Arial"/>
        </w:rPr>
      </w:pPr>
      <w:r w:rsidRPr="00B7397F">
        <w:rPr>
          <w:rFonts w:ascii="Cambria" w:hAnsi="Cambria" w:cs="Arial"/>
        </w:rPr>
        <w:t xml:space="preserve">   Τα δίδακτρα ανέρχονται συνολικά στο ποσό των 3.800 €. Κατά το πρώτο δεκαήμερο του κάθε εξαμήνου οι μεταπτυχιακοί φοιτητές καταβάλλουν τα αντίστοιχα δίδακτρα (950 €). Σε περίπτωση διακοπής της φοίτησης, τα καταβληθέντα δίδακτρα δεν επιστρέφονται. Κατά την κρίση της Συντονιστικής Επιτροπής και τις οικονομικές δυνατότητες του Π.Μ.Σ. θα προσφέρονται δέκα (10) υποτροφίες των 500€ η καθεμία στους πρωτεύσαντες –πέντε από κάθε κατεύθυνση- των εισαγωγικών εξετάσεων για το Α’ έτος σπουδών. </w:t>
      </w:r>
    </w:p>
    <w:p w:rsidR="00405EC0" w:rsidRPr="00B7397F" w:rsidRDefault="00405EC0" w:rsidP="00405EC0">
      <w:pPr>
        <w:spacing w:after="0" w:line="360" w:lineRule="auto"/>
        <w:ind w:firstLine="720"/>
        <w:jc w:val="both"/>
        <w:rPr>
          <w:rFonts w:ascii="Cambria" w:hAnsi="Cambria" w:cs="Arial"/>
        </w:rPr>
      </w:pPr>
      <w:r w:rsidRPr="00B7397F">
        <w:rPr>
          <w:rFonts w:ascii="Cambria" w:hAnsi="Cambria" w:cs="Arial"/>
        </w:rPr>
        <w:t xml:space="preserve">   Για το δικαίωμα συμμετοχής των υποψηφίων στις διαδικασίες επιλογής προαπαιτείται η καταβολή χρηματικού ποσού 50 € στον λογαριασμό 5250-038184-576 (ΤΡΑΠΕΖΑ ΠΕΙΡΑΙΩΣ) της Επιτροπής Ερευνών του Πανεπιστημίου Δυτικής Μακεδονίας. (Σε περίπτωση μη προσέλευσης του υποψηφίου ή μη επιλογής του τα εξέταστρα δεν επιστρέφονται).</w:t>
      </w:r>
    </w:p>
    <w:p w:rsidR="00405EC0" w:rsidRPr="00B7397F" w:rsidRDefault="00405EC0" w:rsidP="00405EC0">
      <w:pPr>
        <w:spacing w:after="0" w:line="360" w:lineRule="auto"/>
        <w:ind w:firstLine="720"/>
        <w:jc w:val="both"/>
        <w:rPr>
          <w:rFonts w:ascii="Cambria" w:hAnsi="Cambria" w:cs="Arial"/>
        </w:rPr>
      </w:pPr>
    </w:p>
    <w:p w:rsidR="00405EC0" w:rsidRPr="00B7397F" w:rsidRDefault="00405EC0" w:rsidP="00405EC0">
      <w:pPr>
        <w:spacing w:after="0" w:line="360" w:lineRule="auto"/>
        <w:jc w:val="both"/>
        <w:rPr>
          <w:rFonts w:ascii="Cambria" w:hAnsi="Cambria" w:cs="Arial"/>
        </w:rPr>
      </w:pPr>
      <w:r w:rsidRPr="00B7397F">
        <w:rPr>
          <w:rFonts w:ascii="Cambria" w:hAnsi="Cambria" w:cs="Arial"/>
        </w:rPr>
        <w:t>Διαδικασία Υποβολής Υποψηφιότητας</w:t>
      </w:r>
    </w:p>
    <w:p w:rsidR="00405EC0" w:rsidRPr="00B7397F" w:rsidRDefault="00405EC0" w:rsidP="00405EC0">
      <w:pPr>
        <w:spacing w:after="0" w:line="360" w:lineRule="auto"/>
        <w:jc w:val="both"/>
        <w:rPr>
          <w:rFonts w:ascii="Cambria" w:hAnsi="Cambria" w:cs="Arial"/>
        </w:rPr>
      </w:pPr>
      <w:r w:rsidRPr="00B7397F">
        <w:rPr>
          <w:rFonts w:ascii="Cambria" w:hAnsi="Cambria" w:cs="Arial"/>
        </w:rPr>
        <w:t xml:space="preserve">Ο υποψήφιος καλείται να αποστείλει στη Γραμματεία φάκελο υποψηφιότητας με τα παρακάτω δικαιολογητικά κατά το προαναφερόμενο χρονικό διάστημα. </w:t>
      </w:r>
    </w:p>
    <w:p w:rsidR="00405EC0" w:rsidRPr="00B7397F" w:rsidRDefault="00405EC0" w:rsidP="00405EC0">
      <w:pPr>
        <w:spacing w:after="0" w:line="360" w:lineRule="auto"/>
        <w:ind w:firstLine="720"/>
        <w:rPr>
          <w:rFonts w:ascii="Cambria" w:hAnsi="Cambria" w:cs="Arial"/>
        </w:rPr>
      </w:pPr>
    </w:p>
    <w:p w:rsidR="00405EC0" w:rsidRPr="00B7397F" w:rsidRDefault="00405EC0" w:rsidP="00405EC0">
      <w:pPr>
        <w:spacing w:after="0" w:line="360" w:lineRule="auto"/>
        <w:rPr>
          <w:rFonts w:ascii="Cambria" w:hAnsi="Cambria"/>
          <w:b/>
        </w:rPr>
      </w:pPr>
    </w:p>
    <w:p w:rsidR="00405EC0" w:rsidRPr="00B7397F" w:rsidRDefault="00405EC0" w:rsidP="00405EC0">
      <w:pPr>
        <w:spacing w:after="0" w:line="360" w:lineRule="auto"/>
        <w:jc w:val="both"/>
        <w:rPr>
          <w:rFonts w:ascii="Cambria" w:hAnsi="Cambria"/>
          <w:b/>
        </w:rPr>
      </w:pPr>
      <w:r w:rsidRPr="00B7397F">
        <w:rPr>
          <w:rFonts w:ascii="Cambria" w:hAnsi="Cambria"/>
          <w:b/>
        </w:rPr>
        <w:t>Απαιτούμενα Δικαιολογητικά</w:t>
      </w:r>
    </w:p>
    <w:p w:rsidR="00405EC0" w:rsidRPr="00B7397F" w:rsidRDefault="00405EC0" w:rsidP="00405EC0">
      <w:pPr>
        <w:spacing w:after="0" w:line="360" w:lineRule="auto"/>
        <w:jc w:val="both"/>
        <w:rPr>
          <w:rFonts w:ascii="Cambria" w:hAnsi="Cambria" w:cs="Arial"/>
        </w:rPr>
      </w:pPr>
      <w:r w:rsidRPr="00B7397F">
        <w:rPr>
          <w:rFonts w:ascii="Cambria" w:hAnsi="Cambria" w:cs="Arial"/>
        </w:rPr>
        <w:t>Οι υποψήφιοι θα πρέπει να κατέχουν πτυχίο ΑΕΙ ή ΑΤΕΙ της ημεδαπής ή ομοταγών τμημάτων της αλλοδαπής. Ο φάκελος υποψηφιότητας περιλαμβάνει τα ακόλουθα:</w:t>
      </w:r>
    </w:p>
    <w:p w:rsidR="00405EC0" w:rsidRPr="00B7397F" w:rsidRDefault="00405EC0" w:rsidP="00405EC0">
      <w:pPr>
        <w:spacing w:after="0" w:line="360" w:lineRule="auto"/>
        <w:ind w:firstLine="720"/>
        <w:jc w:val="both"/>
        <w:rPr>
          <w:rFonts w:ascii="Cambria" w:hAnsi="Cambria" w:cs="Arial"/>
        </w:rPr>
      </w:pPr>
      <w:r w:rsidRPr="00B7397F">
        <w:rPr>
          <w:rFonts w:ascii="Cambria" w:hAnsi="Cambria" w:cs="Arial"/>
        </w:rPr>
        <w:t>1.  Αίτηση (απλή) του ενδιαφερομένου, της κατεύθυνσης που επιθυμεί (βλ. συνημμένο δείγμα εδώ, στο τέλος. ΠΡΟΣΟΧΗ: 2 ΕΝΤΥΠΑ ΑΙΤΗΣΕΩΝ, ΕΝΑ ΓΙΑ ΚΑΘΕ ΚΑΤΕΥΘΥΝΣΗ).</w:t>
      </w:r>
    </w:p>
    <w:p w:rsidR="00405EC0" w:rsidRPr="00B7397F" w:rsidRDefault="00405EC0" w:rsidP="00405EC0">
      <w:pPr>
        <w:spacing w:after="0" w:line="360" w:lineRule="auto"/>
        <w:jc w:val="both"/>
        <w:rPr>
          <w:rFonts w:ascii="Cambria" w:hAnsi="Cambria" w:cs="Arial"/>
        </w:rPr>
      </w:pPr>
      <w:r w:rsidRPr="00B7397F">
        <w:rPr>
          <w:rFonts w:ascii="Cambria" w:hAnsi="Cambria" w:cs="Arial"/>
        </w:rPr>
        <w:t>2.  Αναλυτικό (</w:t>
      </w:r>
      <w:proofErr w:type="spellStart"/>
      <w:r w:rsidRPr="00B7397F">
        <w:rPr>
          <w:rFonts w:ascii="Cambria" w:hAnsi="Cambria" w:cs="Arial"/>
        </w:rPr>
        <w:t>εργο</w:t>
      </w:r>
      <w:proofErr w:type="spellEnd"/>
      <w:r w:rsidRPr="00B7397F">
        <w:rPr>
          <w:rFonts w:ascii="Cambria" w:hAnsi="Cambria" w:cs="Arial"/>
        </w:rPr>
        <w:t xml:space="preserve">-)βιογραφικό σημείωμα με συνημμένα τα φωτοαντίγραφα των τίτλων σπουδών (δεν απαιτείται επικύρωση). Τα πρωτότυπα πιστοποιητικά θα τα επιδείξουν οι επιτυχόντες υποψήφιοι, όταν τους ζητηθούν από τη Γραμματεία του ΠΜΣ, </w:t>
      </w:r>
      <w:r w:rsidRPr="00B7397F">
        <w:rPr>
          <w:rFonts w:ascii="Cambria" w:hAnsi="Cambria" w:cs="Arial"/>
        </w:rPr>
        <w:lastRenderedPageBreak/>
        <w:t>ώστε να πραγματοποιηθεί ο απαραίτητος έλεγχος. Όσοι δεν τα προσκομίσουν αποκλείονται αυτόματα.</w:t>
      </w:r>
    </w:p>
    <w:p w:rsidR="00405EC0" w:rsidRPr="00B7397F" w:rsidRDefault="00405EC0" w:rsidP="00405EC0">
      <w:pPr>
        <w:spacing w:after="0" w:line="360" w:lineRule="auto"/>
        <w:jc w:val="both"/>
        <w:rPr>
          <w:rFonts w:ascii="Cambria" w:hAnsi="Cambria" w:cs="Arial"/>
        </w:rPr>
      </w:pPr>
      <w:r w:rsidRPr="00B7397F">
        <w:rPr>
          <w:rFonts w:ascii="Cambria" w:hAnsi="Cambria" w:cs="Arial"/>
        </w:rPr>
        <w:t>3. Μια επιστημονική γραπτή εργασία (προπτυχιακή, μεταπτυχιακή ή άλλη) ή μέρος εργασίας, 1-20 το πολύ ευανάγνωστων σελίδων, εφ’ όσον υπάρχει.</w:t>
      </w:r>
    </w:p>
    <w:p w:rsidR="00405EC0" w:rsidRPr="00B7397F" w:rsidRDefault="00405EC0" w:rsidP="00405EC0">
      <w:pPr>
        <w:spacing w:after="0" w:line="360" w:lineRule="auto"/>
        <w:jc w:val="both"/>
        <w:rPr>
          <w:rFonts w:ascii="Cambria" w:hAnsi="Cambria" w:cs="Arial"/>
        </w:rPr>
      </w:pPr>
      <w:r w:rsidRPr="00B7397F">
        <w:rPr>
          <w:rFonts w:ascii="Cambria" w:hAnsi="Cambria" w:cs="Arial"/>
        </w:rPr>
        <w:t>4.  Τρία (3) ως πέντε (5) κείμενα λογοτεχνικού ή ελεύθερου ύφους (διήγημα, στίχοι, προσωπικές ημερολογιακές σημειώσεις κ.τ.ό.), 1-10 το πολύ ευανάγνωστων σελίδων το καθένα.</w:t>
      </w:r>
    </w:p>
    <w:p w:rsidR="00405EC0" w:rsidRPr="00B7397F" w:rsidRDefault="00405EC0" w:rsidP="00405EC0">
      <w:pPr>
        <w:spacing w:after="0" w:line="360" w:lineRule="auto"/>
        <w:jc w:val="both"/>
        <w:rPr>
          <w:rFonts w:ascii="Cambria" w:hAnsi="Cambria" w:cs="Arial"/>
        </w:rPr>
      </w:pPr>
      <w:r w:rsidRPr="00B7397F">
        <w:rPr>
          <w:rFonts w:ascii="Cambria" w:hAnsi="Cambria" w:cs="Arial"/>
        </w:rPr>
        <w:t>5. Φωτοτυπία του δελτίου αστυνομικής ταυτότητας ή του διαβατηρίου.</w:t>
      </w:r>
    </w:p>
    <w:p w:rsidR="00405EC0" w:rsidRPr="00B7397F" w:rsidRDefault="00405EC0" w:rsidP="00405EC0">
      <w:pPr>
        <w:spacing w:after="0" w:line="360" w:lineRule="auto"/>
        <w:jc w:val="both"/>
        <w:rPr>
          <w:rFonts w:ascii="Cambria" w:hAnsi="Cambria" w:cs="Arial"/>
        </w:rPr>
      </w:pPr>
      <w:r w:rsidRPr="00B7397F">
        <w:rPr>
          <w:rFonts w:ascii="Cambria" w:hAnsi="Cambria" w:cs="Arial"/>
        </w:rPr>
        <w:t>6. Μία πρόσφατη φωτογραφία μεγέθους ταυτότητας.</w:t>
      </w:r>
    </w:p>
    <w:p w:rsidR="00405EC0" w:rsidRPr="00B7397F" w:rsidRDefault="00405EC0" w:rsidP="00405EC0">
      <w:pPr>
        <w:spacing w:after="0" w:line="360" w:lineRule="auto"/>
        <w:jc w:val="both"/>
        <w:rPr>
          <w:rFonts w:ascii="Cambria" w:hAnsi="Cambria" w:cs="Arial"/>
        </w:rPr>
      </w:pPr>
      <w:r w:rsidRPr="00B7397F">
        <w:rPr>
          <w:rFonts w:ascii="Cambria" w:hAnsi="Cambria" w:cs="Arial"/>
        </w:rPr>
        <w:t xml:space="preserve">7. Παραστατικό της Τράπεζας Πειραιώς για την καταβολή των </w:t>
      </w:r>
      <w:proofErr w:type="spellStart"/>
      <w:r w:rsidRPr="00B7397F">
        <w:rPr>
          <w:rFonts w:ascii="Cambria" w:hAnsi="Cambria" w:cs="Arial"/>
        </w:rPr>
        <w:t>εξετάστρων</w:t>
      </w:r>
      <w:proofErr w:type="spellEnd"/>
      <w:r w:rsidRPr="00B7397F">
        <w:rPr>
          <w:rFonts w:ascii="Cambria" w:hAnsi="Cambria" w:cs="Arial"/>
        </w:rPr>
        <w:t xml:space="preserve"> (50 €).</w:t>
      </w:r>
    </w:p>
    <w:p w:rsidR="00405EC0" w:rsidRPr="00B7397F" w:rsidRDefault="00405EC0" w:rsidP="00405EC0">
      <w:pPr>
        <w:spacing w:after="0" w:line="360" w:lineRule="auto"/>
        <w:jc w:val="both"/>
        <w:rPr>
          <w:rFonts w:ascii="Cambria" w:hAnsi="Cambria" w:cs="Arial"/>
        </w:rPr>
      </w:pPr>
      <w:r w:rsidRPr="00B7397F">
        <w:rPr>
          <w:rFonts w:ascii="Cambria" w:hAnsi="Cambria" w:cs="Arial"/>
        </w:rPr>
        <w:t xml:space="preserve">8.  Στον ίδιο φάκελο μπορεί να περιληφθεί και </w:t>
      </w:r>
      <w:proofErr w:type="spellStart"/>
      <w:r w:rsidRPr="00B7397F">
        <w:rPr>
          <w:rFonts w:ascii="Cambria" w:hAnsi="Cambria" w:cs="Arial"/>
        </w:rPr>
        <w:t>ό,τι</w:t>
      </w:r>
      <w:proofErr w:type="spellEnd"/>
      <w:r w:rsidRPr="00B7397F">
        <w:rPr>
          <w:rFonts w:ascii="Cambria" w:hAnsi="Cambria" w:cs="Arial"/>
        </w:rPr>
        <w:t xml:space="preserve"> άλλο κρίνει ο υποψήφιος ως συναφές και διαφωτιστικό της προσωπικότητάς του (πιστοποίηση για ξένες γλώσσες ή μουσικές, εικαστικές, </w:t>
      </w:r>
      <w:proofErr w:type="spellStart"/>
      <w:r w:rsidRPr="00B7397F">
        <w:rPr>
          <w:rFonts w:ascii="Cambria" w:hAnsi="Cambria" w:cs="Arial"/>
        </w:rPr>
        <w:t>θεατρολογικές</w:t>
      </w:r>
      <w:proofErr w:type="spellEnd"/>
      <w:r w:rsidRPr="00B7397F">
        <w:rPr>
          <w:rFonts w:ascii="Cambria" w:hAnsi="Cambria" w:cs="Arial"/>
        </w:rPr>
        <w:t xml:space="preserve"> και οποιεσδήποτε άλλες γνώσεις και εμπειρίες).</w:t>
      </w:r>
    </w:p>
    <w:p w:rsidR="00405EC0" w:rsidRPr="00B7397F" w:rsidRDefault="00405EC0" w:rsidP="00405EC0">
      <w:pPr>
        <w:spacing w:after="0" w:line="360" w:lineRule="auto"/>
        <w:jc w:val="both"/>
        <w:rPr>
          <w:rFonts w:ascii="Cambria" w:hAnsi="Cambria" w:cs="Arial"/>
        </w:rPr>
      </w:pPr>
    </w:p>
    <w:p w:rsidR="00405EC0" w:rsidRPr="00B7397F" w:rsidRDefault="00405EC0" w:rsidP="00405EC0">
      <w:pPr>
        <w:spacing w:after="0" w:line="360" w:lineRule="auto"/>
        <w:jc w:val="both"/>
        <w:rPr>
          <w:rFonts w:ascii="Cambria" w:hAnsi="Cambria" w:cs="Arial"/>
        </w:rPr>
      </w:pPr>
    </w:p>
    <w:p w:rsidR="00405EC0" w:rsidRPr="00B7397F" w:rsidRDefault="00405EC0" w:rsidP="00405EC0">
      <w:pPr>
        <w:spacing w:after="0" w:line="360" w:lineRule="auto"/>
        <w:jc w:val="both"/>
        <w:rPr>
          <w:rFonts w:ascii="Cambria" w:hAnsi="Cambria" w:cs="Arial"/>
        </w:rPr>
      </w:pPr>
      <w:r w:rsidRPr="00B7397F">
        <w:rPr>
          <w:rFonts w:ascii="Cambria" w:hAnsi="Cambria" w:cs="Arial"/>
        </w:rPr>
        <w:t>Ο φάκελος υποψηφιότητας αποστέλλεται ταχυδρομικά στη διεύθυνση:</w:t>
      </w:r>
    </w:p>
    <w:p w:rsidR="00405EC0" w:rsidRPr="00B7397F" w:rsidRDefault="00405EC0" w:rsidP="00405EC0">
      <w:pPr>
        <w:spacing w:after="0" w:line="360" w:lineRule="auto"/>
        <w:jc w:val="both"/>
        <w:rPr>
          <w:rFonts w:ascii="Cambria" w:hAnsi="Cambria" w:cs="Arial"/>
        </w:rPr>
      </w:pPr>
      <w:r w:rsidRPr="00B7397F">
        <w:rPr>
          <w:rFonts w:ascii="Cambria" w:hAnsi="Cambria" w:cs="Arial"/>
        </w:rPr>
        <w:t xml:space="preserve">Πανεπιστήμιο Δυτικής Μακεδονίας </w:t>
      </w:r>
    </w:p>
    <w:p w:rsidR="00405EC0" w:rsidRPr="00B7397F" w:rsidRDefault="00405EC0" w:rsidP="00405EC0">
      <w:pPr>
        <w:spacing w:after="0" w:line="360" w:lineRule="auto"/>
        <w:jc w:val="both"/>
        <w:rPr>
          <w:rFonts w:ascii="Cambria" w:hAnsi="Cambria" w:cs="Arial"/>
        </w:rPr>
      </w:pPr>
      <w:r w:rsidRPr="00B7397F">
        <w:rPr>
          <w:rFonts w:ascii="Cambria" w:hAnsi="Cambria" w:cs="Arial"/>
        </w:rPr>
        <w:t>Κτήριο Διοίκησης, Πάρκο Αγίου Δημητρίου</w:t>
      </w:r>
    </w:p>
    <w:p w:rsidR="00405EC0" w:rsidRPr="00B7397F" w:rsidRDefault="00405EC0" w:rsidP="00405EC0">
      <w:pPr>
        <w:spacing w:after="0" w:line="360" w:lineRule="auto"/>
        <w:jc w:val="both"/>
        <w:rPr>
          <w:rFonts w:ascii="Cambria" w:hAnsi="Cambria" w:cs="Arial"/>
        </w:rPr>
      </w:pPr>
      <w:r w:rsidRPr="00B7397F">
        <w:rPr>
          <w:rFonts w:ascii="Cambria" w:hAnsi="Cambria" w:cs="Arial"/>
        </w:rPr>
        <w:t xml:space="preserve">Π.Μ.Σ. «Δημιουργική Γραφή» </w:t>
      </w:r>
    </w:p>
    <w:p w:rsidR="00405EC0" w:rsidRPr="00B7397F" w:rsidRDefault="00405EC0" w:rsidP="00405EC0">
      <w:pPr>
        <w:spacing w:after="0" w:line="360" w:lineRule="auto"/>
        <w:jc w:val="both"/>
        <w:rPr>
          <w:rFonts w:ascii="Cambria" w:hAnsi="Cambria" w:cs="Arial"/>
        </w:rPr>
      </w:pPr>
      <w:r w:rsidRPr="00B7397F">
        <w:rPr>
          <w:rFonts w:ascii="Cambria" w:hAnsi="Cambria" w:cs="Arial"/>
        </w:rPr>
        <w:t xml:space="preserve">(υπόψη </w:t>
      </w:r>
      <w:proofErr w:type="spellStart"/>
      <w:r w:rsidRPr="00B7397F">
        <w:rPr>
          <w:rFonts w:ascii="Cambria" w:hAnsi="Cambria" w:cs="Arial"/>
        </w:rPr>
        <w:t>κας</w:t>
      </w:r>
      <w:proofErr w:type="spellEnd"/>
      <w:r w:rsidRPr="00B7397F">
        <w:rPr>
          <w:rFonts w:ascii="Cambria" w:hAnsi="Cambria" w:cs="Arial"/>
        </w:rPr>
        <w:t xml:space="preserve"> Παπαμάρκου Ευαγγελίας)</w:t>
      </w:r>
    </w:p>
    <w:p w:rsidR="00405EC0" w:rsidRPr="00B7397F" w:rsidRDefault="00405EC0" w:rsidP="00405EC0">
      <w:pPr>
        <w:spacing w:after="0" w:line="360" w:lineRule="auto"/>
        <w:jc w:val="both"/>
        <w:rPr>
          <w:rFonts w:ascii="Cambria" w:hAnsi="Cambria" w:cs="Arial"/>
        </w:rPr>
      </w:pPr>
      <w:r w:rsidRPr="00B7397F">
        <w:rPr>
          <w:rFonts w:ascii="Cambria" w:hAnsi="Cambria" w:cs="Arial"/>
        </w:rPr>
        <w:t>Τ.Κ. 50132, Κοζάνη</w:t>
      </w:r>
    </w:p>
    <w:p w:rsidR="00405EC0" w:rsidRPr="00B7397F" w:rsidRDefault="00405EC0" w:rsidP="00405EC0">
      <w:pPr>
        <w:spacing w:after="0" w:line="360" w:lineRule="auto"/>
        <w:jc w:val="both"/>
        <w:rPr>
          <w:rFonts w:ascii="Cambria" w:hAnsi="Cambria" w:cs="Arial"/>
        </w:rPr>
      </w:pPr>
    </w:p>
    <w:p w:rsidR="00405EC0" w:rsidRPr="00B7397F" w:rsidRDefault="00405EC0" w:rsidP="00405EC0">
      <w:pPr>
        <w:spacing w:after="0" w:line="360" w:lineRule="auto"/>
        <w:jc w:val="both"/>
        <w:rPr>
          <w:rFonts w:ascii="Cambria" w:hAnsi="Cambria" w:cs="Arial"/>
        </w:rPr>
      </w:pPr>
    </w:p>
    <w:p w:rsidR="00405EC0" w:rsidRPr="00B7397F" w:rsidRDefault="00405EC0" w:rsidP="00405EC0">
      <w:pPr>
        <w:spacing w:after="0" w:line="360" w:lineRule="auto"/>
        <w:jc w:val="both"/>
        <w:rPr>
          <w:rFonts w:ascii="Cambria" w:hAnsi="Cambria" w:cs="Arial"/>
        </w:rPr>
      </w:pPr>
    </w:p>
    <w:p w:rsidR="00405EC0" w:rsidRPr="00B7397F" w:rsidRDefault="00405EC0" w:rsidP="00405EC0">
      <w:pPr>
        <w:spacing w:after="0" w:line="360" w:lineRule="auto"/>
        <w:jc w:val="both"/>
        <w:rPr>
          <w:rFonts w:ascii="Cambria" w:hAnsi="Cambria" w:cs="Arial"/>
        </w:rPr>
      </w:pPr>
    </w:p>
    <w:p w:rsidR="00405EC0" w:rsidRPr="00B7397F" w:rsidRDefault="00405EC0" w:rsidP="00405EC0">
      <w:pPr>
        <w:spacing w:after="0" w:line="360" w:lineRule="auto"/>
        <w:jc w:val="both"/>
        <w:rPr>
          <w:rFonts w:ascii="Cambria" w:hAnsi="Cambria" w:cs="Arial"/>
        </w:rPr>
      </w:pPr>
    </w:p>
    <w:p w:rsidR="00405EC0" w:rsidRPr="00B7397F" w:rsidRDefault="00405EC0" w:rsidP="00405EC0">
      <w:pPr>
        <w:spacing w:after="0" w:line="360" w:lineRule="auto"/>
        <w:ind w:firstLine="720"/>
        <w:jc w:val="both"/>
        <w:rPr>
          <w:rFonts w:ascii="Cambria" w:hAnsi="Cambria" w:cs="Arial"/>
        </w:rPr>
      </w:pPr>
    </w:p>
    <w:p w:rsidR="00405EC0" w:rsidRPr="00B7397F" w:rsidRDefault="00405EC0" w:rsidP="00405EC0">
      <w:pPr>
        <w:spacing w:after="0" w:line="360" w:lineRule="auto"/>
        <w:ind w:firstLine="720"/>
        <w:jc w:val="both"/>
        <w:rPr>
          <w:rFonts w:ascii="Cambria" w:hAnsi="Cambria" w:cs="Arial"/>
        </w:rPr>
      </w:pPr>
      <w:r w:rsidRPr="00B7397F">
        <w:rPr>
          <w:rFonts w:ascii="Cambria" w:hAnsi="Cambria"/>
          <w:b/>
        </w:rPr>
        <w:t>Η βαθμολογία θα προκύψει από:</w:t>
      </w:r>
    </w:p>
    <w:p w:rsidR="00405EC0" w:rsidRPr="00B7397F" w:rsidRDefault="00405EC0" w:rsidP="00405EC0">
      <w:pPr>
        <w:spacing w:after="0" w:line="360" w:lineRule="auto"/>
        <w:ind w:firstLine="720"/>
        <w:jc w:val="both"/>
        <w:rPr>
          <w:rFonts w:ascii="Cambria" w:hAnsi="Cambria" w:cs="Arial"/>
        </w:rPr>
      </w:pPr>
      <w:r w:rsidRPr="00B7397F">
        <w:rPr>
          <w:rFonts w:ascii="Cambria" w:hAnsi="Cambria" w:cs="Arial"/>
        </w:rPr>
        <w:t xml:space="preserve">1. Τον φάκελο υποψηφιότητας (60%). </w:t>
      </w:r>
    </w:p>
    <w:p w:rsidR="00405EC0" w:rsidRPr="00B7397F" w:rsidRDefault="00405EC0" w:rsidP="00405EC0">
      <w:pPr>
        <w:spacing w:after="0" w:line="360" w:lineRule="auto"/>
        <w:ind w:firstLine="720"/>
        <w:jc w:val="both"/>
        <w:rPr>
          <w:rFonts w:ascii="Cambria" w:hAnsi="Cambria" w:cs="Arial"/>
        </w:rPr>
      </w:pPr>
      <w:r w:rsidRPr="00B7397F">
        <w:rPr>
          <w:rFonts w:ascii="Cambria" w:hAnsi="Cambria" w:cs="Arial"/>
        </w:rPr>
        <w:t xml:space="preserve">3. Την προφορική συνέντευξη (40%) με τους υποψηφίους. </w:t>
      </w:r>
    </w:p>
    <w:p w:rsidR="00405EC0" w:rsidRPr="00B7397F" w:rsidRDefault="00405EC0" w:rsidP="00405EC0">
      <w:pPr>
        <w:spacing w:after="0" w:line="360" w:lineRule="auto"/>
        <w:ind w:firstLine="720"/>
        <w:jc w:val="both"/>
        <w:rPr>
          <w:rFonts w:ascii="Cambria" w:hAnsi="Cambria" w:cs="Arial"/>
        </w:rPr>
      </w:pPr>
      <w:r w:rsidRPr="00B7397F">
        <w:rPr>
          <w:rFonts w:ascii="Cambria" w:hAnsi="Cambria" w:cs="Arial"/>
        </w:rPr>
        <w:t>ΣΗΜ.: Στ</w:t>
      </w:r>
      <w:r>
        <w:rPr>
          <w:rFonts w:ascii="Cambria" w:hAnsi="Cambria" w:cs="Arial"/>
        </w:rPr>
        <w:t>ο</w:t>
      </w:r>
      <w:r w:rsidRPr="00B7397F">
        <w:rPr>
          <w:rFonts w:ascii="Cambria" w:hAnsi="Cambria" w:cs="Arial"/>
        </w:rPr>
        <w:t xml:space="preserve"> πλαίσι</w:t>
      </w:r>
      <w:r>
        <w:rPr>
          <w:rFonts w:ascii="Cambria" w:hAnsi="Cambria" w:cs="Arial"/>
        </w:rPr>
        <w:t>ο</w:t>
      </w:r>
      <w:r w:rsidRPr="00B7397F">
        <w:rPr>
          <w:rFonts w:ascii="Cambria" w:hAnsi="Cambria" w:cs="Arial"/>
        </w:rPr>
        <w:t>  της συνέντευξης σταθμίζεται η  γενικότερη συγκρότηση του υποψηφίου, άλλα πρόσθετα προσόντα, καθώς και τα κίνητρα και οι στόχοι του για την επιλογή του συγκεκριμένου Π.Μ.Σ.</w:t>
      </w:r>
    </w:p>
    <w:p w:rsidR="00405EC0" w:rsidRDefault="00405EC0" w:rsidP="00405EC0">
      <w:pPr>
        <w:spacing w:after="0" w:line="360" w:lineRule="auto"/>
        <w:ind w:firstLine="720"/>
        <w:rPr>
          <w:rFonts w:ascii="Cambria" w:hAnsi="Cambria" w:cs="Arial"/>
        </w:rPr>
      </w:pPr>
    </w:p>
    <w:p w:rsidR="00405EC0" w:rsidRPr="00B7397F" w:rsidRDefault="00405EC0" w:rsidP="00405EC0">
      <w:pPr>
        <w:spacing w:after="0" w:line="360" w:lineRule="auto"/>
        <w:ind w:firstLine="720"/>
        <w:rPr>
          <w:rFonts w:ascii="Cambria" w:hAnsi="Cambria" w:cs="Arial"/>
        </w:rPr>
      </w:pPr>
    </w:p>
    <w:p w:rsidR="00405EC0" w:rsidRPr="00B7397F" w:rsidRDefault="00405EC0" w:rsidP="00405EC0">
      <w:pPr>
        <w:spacing w:after="0" w:line="240" w:lineRule="auto"/>
        <w:rPr>
          <w:rFonts w:ascii="Cambria" w:hAnsi="Cambria" w:cs="Arial"/>
        </w:rPr>
      </w:pPr>
    </w:p>
    <w:p w:rsidR="00405EC0" w:rsidRPr="00B7397F" w:rsidRDefault="00405EC0" w:rsidP="00405EC0">
      <w:pPr>
        <w:spacing w:after="0" w:line="360" w:lineRule="auto"/>
        <w:jc w:val="both"/>
        <w:rPr>
          <w:rFonts w:ascii="Cambria" w:hAnsi="Cambria" w:cs="Arial"/>
        </w:rPr>
      </w:pPr>
      <w:r w:rsidRPr="00B7397F">
        <w:rPr>
          <w:rFonts w:ascii="Cambria" w:hAnsi="Cambria" w:cs="Arial"/>
        </w:rPr>
        <w:lastRenderedPageBreak/>
        <w:t>Βιβλιογραφία</w:t>
      </w:r>
    </w:p>
    <w:p w:rsidR="00405EC0" w:rsidRPr="00B7397F" w:rsidRDefault="00405EC0" w:rsidP="00405EC0">
      <w:pPr>
        <w:spacing w:after="0" w:line="360" w:lineRule="auto"/>
        <w:jc w:val="both"/>
        <w:rPr>
          <w:rFonts w:ascii="Cambria" w:hAnsi="Cambria" w:cs="Arial"/>
        </w:rPr>
      </w:pPr>
      <w:r w:rsidRPr="00B7397F">
        <w:rPr>
          <w:rFonts w:ascii="Cambria" w:hAnsi="Cambria" w:cs="Arial"/>
        </w:rPr>
        <w:t>Η βιβλιογραφία είναι ενδεικτική και δεν αποτελεί εξεταστέα ύλη, παρά συνιστά το υποστηρικτικό πλαίσιο που προϊδεάζει για τις απαιτήσεις της προφορικής συνέντευξης:</w:t>
      </w:r>
    </w:p>
    <w:p w:rsidR="00405EC0" w:rsidRPr="00B7397F" w:rsidRDefault="00405EC0" w:rsidP="00405EC0">
      <w:pPr>
        <w:spacing w:after="0" w:line="360" w:lineRule="auto"/>
        <w:jc w:val="both"/>
        <w:rPr>
          <w:rFonts w:ascii="Cambria" w:hAnsi="Cambria" w:cs="Arial"/>
        </w:rPr>
      </w:pPr>
    </w:p>
    <w:p w:rsidR="00405EC0" w:rsidRPr="00B7397F" w:rsidRDefault="00405EC0" w:rsidP="00405EC0">
      <w:pPr>
        <w:numPr>
          <w:ilvl w:val="0"/>
          <w:numId w:val="3"/>
        </w:numPr>
        <w:suppressAutoHyphens/>
        <w:spacing w:after="0" w:line="360" w:lineRule="auto"/>
        <w:ind w:left="0" w:firstLine="720"/>
        <w:jc w:val="both"/>
        <w:rPr>
          <w:rFonts w:ascii="Cambria" w:hAnsi="Cambria" w:cs="Arial"/>
        </w:rPr>
      </w:pPr>
      <w:proofErr w:type="spellStart"/>
      <w:r w:rsidRPr="00B7397F">
        <w:rPr>
          <w:rFonts w:ascii="Cambria" w:hAnsi="Cambria" w:cs="Arial"/>
        </w:rPr>
        <w:t>Stephen</w:t>
      </w:r>
      <w:proofErr w:type="spellEnd"/>
      <w:r w:rsidRPr="00B7397F">
        <w:rPr>
          <w:rFonts w:ascii="Cambria" w:hAnsi="Cambria" w:cs="Arial"/>
        </w:rPr>
        <w:t xml:space="preserve"> </w:t>
      </w:r>
      <w:proofErr w:type="spellStart"/>
      <w:r w:rsidRPr="00B7397F">
        <w:rPr>
          <w:rFonts w:ascii="Cambria" w:hAnsi="Cambria" w:cs="Arial"/>
        </w:rPr>
        <w:t>King</w:t>
      </w:r>
      <w:proofErr w:type="spellEnd"/>
      <w:r w:rsidRPr="00B7397F">
        <w:rPr>
          <w:rFonts w:ascii="Cambria" w:hAnsi="Cambria" w:cs="Arial"/>
        </w:rPr>
        <w:t xml:space="preserve">, Περί συγγραφής […], </w:t>
      </w:r>
      <w:proofErr w:type="spellStart"/>
      <w:r w:rsidRPr="00B7397F">
        <w:rPr>
          <w:rFonts w:ascii="Cambria" w:hAnsi="Cambria" w:cs="Arial"/>
        </w:rPr>
        <w:t>εκδ</w:t>
      </w:r>
      <w:proofErr w:type="spellEnd"/>
      <w:r w:rsidRPr="00B7397F">
        <w:rPr>
          <w:rFonts w:ascii="Cambria" w:hAnsi="Cambria" w:cs="Arial"/>
        </w:rPr>
        <w:t xml:space="preserve">. </w:t>
      </w:r>
      <w:proofErr w:type="spellStart"/>
      <w:r w:rsidRPr="00B7397F">
        <w:rPr>
          <w:rFonts w:ascii="Cambria" w:hAnsi="Cambria" w:cs="Arial"/>
        </w:rPr>
        <w:t>Bell</w:t>
      </w:r>
      <w:proofErr w:type="spellEnd"/>
      <w:r w:rsidRPr="00B7397F">
        <w:rPr>
          <w:rFonts w:ascii="Cambria" w:hAnsi="Cambria" w:cs="Arial"/>
        </w:rPr>
        <w:t>, Αθήνα 2006.</w:t>
      </w:r>
    </w:p>
    <w:p w:rsidR="00405EC0" w:rsidRPr="00B7397F" w:rsidRDefault="00405EC0" w:rsidP="00405EC0">
      <w:pPr>
        <w:numPr>
          <w:ilvl w:val="0"/>
          <w:numId w:val="3"/>
        </w:numPr>
        <w:suppressAutoHyphens/>
        <w:spacing w:after="0" w:line="360" w:lineRule="auto"/>
        <w:ind w:left="0" w:firstLine="720"/>
        <w:jc w:val="both"/>
        <w:rPr>
          <w:rFonts w:ascii="Cambria" w:hAnsi="Cambria" w:cs="Arial"/>
        </w:rPr>
      </w:pPr>
      <w:r w:rsidRPr="00B7397F">
        <w:rPr>
          <w:rFonts w:ascii="Cambria" w:hAnsi="Cambria" w:cs="Arial"/>
        </w:rPr>
        <w:t xml:space="preserve">Μίμης Σουλιώτης, «Μου αφήνεις 50 δραχμές για τσιγάρα;», </w:t>
      </w:r>
      <w:proofErr w:type="spellStart"/>
      <w:r w:rsidRPr="00B7397F">
        <w:rPr>
          <w:rFonts w:ascii="Cambria" w:hAnsi="Cambria" w:cs="Arial"/>
        </w:rPr>
        <w:t>εκδ</w:t>
      </w:r>
      <w:proofErr w:type="spellEnd"/>
      <w:r w:rsidRPr="00B7397F">
        <w:rPr>
          <w:rFonts w:ascii="Cambria" w:hAnsi="Cambria" w:cs="Arial"/>
        </w:rPr>
        <w:t>. Πανεπιστημίου Μακεδονίας, Θεσσαλονίκη 2009.</w:t>
      </w:r>
    </w:p>
    <w:p w:rsidR="00405EC0" w:rsidRPr="00B7397F" w:rsidRDefault="00405EC0" w:rsidP="00405EC0">
      <w:pPr>
        <w:numPr>
          <w:ilvl w:val="0"/>
          <w:numId w:val="3"/>
        </w:numPr>
        <w:suppressAutoHyphens/>
        <w:spacing w:after="0" w:line="360" w:lineRule="auto"/>
        <w:ind w:left="0" w:firstLine="720"/>
        <w:jc w:val="both"/>
        <w:rPr>
          <w:rFonts w:ascii="Cambria" w:hAnsi="Cambria" w:cs="Arial"/>
        </w:rPr>
      </w:pPr>
      <w:proofErr w:type="spellStart"/>
      <w:r w:rsidRPr="00B7397F">
        <w:rPr>
          <w:rFonts w:ascii="Cambria" w:hAnsi="Cambria" w:cs="Arial"/>
        </w:rPr>
        <w:t>Μανίνα</w:t>
      </w:r>
      <w:proofErr w:type="spellEnd"/>
      <w:r w:rsidRPr="00B7397F">
        <w:rPr>
          <w:rFonts w:ascii="Cambria" w:hAnsi="Cambria" w:cs="Arial"/>
        </w:rPr>
        <w:t xml:space="preserve"> Ζουμπουλάκη, Πώς να Γράψεις, </w:t>
      </w:r>
      <w:proofErr w:type="spellStart"/>
      <w:r w:rsidRPr="00B7397F">
        <w:rPr>
          <w:rFonts w:ascii="Cambria" w:hAnsi="Cambria" w:cs="Arial"/>
        </w:rPr>
        <w:t>εκδ</w:t>
      </w:r>
      <w:proofErr w:type="spellEnd"/>
      <w:r w:rsidRPr="00B7397F">
        <w:rPr>
          <w:rFonts w:ascii="Cambria" w:hAnsi="Cambria" w:cs="Arial"/>
        </w:rPr>
        <w:t xml:space="preserve">. </w:t>
      </w:r>
      <w:proofErr w:type="spellStart"/>
      <w:r w:rsidRPr="00B7397F">
        <w:rPr>
          <w:rFonts w:ascii="Cambria" w:hAnsi="Cambria" w:cs="Arial"/>
        </w:rPr>
        <w:t>Introbooks</w:t>
      </w:r>
      <w:proofErr w:type="spellEnd"/>
      <w:r w:rsidRPr="00B7397F">
        <w:rPr>
          <w:rFonts w:ascii="Cambria" w:hAnsi="Cambria" w:cs="Arial"/>
        </w:rPr>
        <w:t>, Αθήνα 2007</w:t>
      </w:r>
    </w:p>
    <w:p w:rsidR="00405EC0" w:rsidRPr="00B7397F" w:rsidRDefault="00405EC0" w:rsidP="00405EC0">
      <w:pPr>
        <w:numPr>
          <w:ilvl w:val="0"/>
          <w:numId w:val="3"/>
        </w:numPr>
        <w:suppressAutoHyphens/>
        <w:spacing w:after="0" w:line="360" w:lineRule="auto"/>
        <w:ind w:left="0" w:firstLine="720"/>
        <w:jc w:val="both"/>
        <w:rPr>
          <w:rFonts w:ascii="Cambria" w:hAnsi="Cambria" w:cs="Arial"/>
        </w:rPr>
      </w:pPr>
      <w:r w:rsidRPr="00B7397F">
        <w:rPr>
          <w:rFonts w:ascii="Cambria" w:hAnsi="Cambria" w:cs="Arial"/>
        </w:rPr>
        <w:t xml:space="preserve">Τριαντάφυλλος Η. Κωτόπουλος, Μαρία Ζωγράφου, Άννα </w:t>
      </w:r>
      <w:proofErr w:type="spellStart"/>
      <w:r w:rsidRPr="00B7397F">
        <w:rPr>
          <w:rFonts w:ascii="Cambria" w:hAnsi="Cambria" w:cs="Arial"/>
        </w:rPr>
        <w:t>Βακάλη</w:t>
      </w:r>
      <w:proofErr w:type="spellEnd"/>
      <w:r w:rsidRPr="00B7397F">
        <w:rPr>
          <w:rFonts w:ascii="Cambria" w:hAnsi="Cambria" w:cs="Arial"/>
        </w:rPr>
        <w:t xml:space="preserve">, Η Δημιουργική Γραφή στο Νηπιαγωγείο, </w:t>
      </w:r>
      <w:proofErr w:type="spellStart"/>
      <w:r w:rsidRPr="00B7397F">
        <w:rPr>
          <w:rFonts w:ascii="Cambria" w:hAnsi="Cambria" w:cs="Arial"/>
        </w:rPr>
        <w:t>εκδ</w:t>
      </w:r>
      <w:proofErr w:type="spellEnd"/>
      <w:r w:rsidRPr="00B7397F">
        <w:rPr>
          <w:rFonts w:ascii="Cambria" w:hAnsi="Cambria" w:cs="Arial"/>
        </w:rPr>
        <w:t xml:space="preserve">. Επίκεντρο, Θεσσαλονίκη 2013. </w:t>
      </w:r>
    </w:p>
    <w:p w:rsidR="00405EC0" w:rsidRPr="00B7397F" w:rsidRDefault="00405EC0" w:rsidP="00405EC0">
      <w:pPr>
        <w:spacing w:after="0" w:line="360" w:lineRule="auto"/>
        <w:ind w:left="720"/>
        <w:jc w:val="both"/>
        <w:rPr>
          <w:rFonts w:ascii="Cambria" w:hAnsi="Cambria" w:cs="Arial"/>
        </w:rPr>
      </w:pPr>
    </w:p>
    <w:p w:rsidR="00405EC0" w:rsidRPr="00B7397F" w:rsidRDefault="00405EC0" w:rsidP="00405EC0">
      <w:pPr>
        <w:numPr>
          <w:ilvl w:val="0"/>
          <w:numId w:val="3"/>
        </w:numPr>
        <w:suppressAutoHyphens/>
        <w:spacing w:after="0" w:line="360" w:lineRule="auto"/>
        <w:ind w:left="0" w:firstLine="720"/>
        <w:jc w:val="both"/>
        <w:rPr>
          <w:rFonts w:ascii="Cambria" w:hAnsi="Cambria" w:cs="Arial"/>
        </w:rPr>
      </w:pPr>
      <w:r w:rsidRPr="00B7397F">
        <w:rPr>
          <w:rFonts w:ascii="Cambria" w:hAnsi="Cambria" w:cs="Arial"/>
        </w:rPr>
        <w:t xml:space="preserve">Το αφιέρωμα «Δημιουργική  Γραφή  και  Εκπαίδευση»,  ηλεκτρονικό    περιοδικό  </w:t>
      </w:r>
      <w:proofErr w:type="spellStart"/>
      <w:r w:rsidRPr="00B7397F">
        <w:rPr>
          <w:rFonts w:ascii="Cambria" w:hAnsi="Cambria" w:cs="Arial"/>
        </w:rPr>
        <w:t>Keimena</w:t>
      </w:r>
      <w:proofErr w:type="spellEnd"/>
      <w:r w:rsidRPr="00B7397F">
        <w:rPr>
          <w:rFonts w:ascii="Cambria" w:hAnsi="Cambria" w:cs="Arial"/>
        </w:rPr>
        <w:t xml:space="preserve">, τεύχος 15, Ιούλιος 2012. </w:t>
      </w:r>
    </w:p>
    <w:p w:rsidR="00405EC0" w:rsidRPr="00B7397F" w:rsidRDefault="00C942BE" w:rsidP="00405EC0">
      <w:pPr>
        <w:spacing w:after="0" w:line="360" w:lineRule="auto"/>
        <w:ind w:firstLine="720"/>
        <w:jc w:val="both"/>
        <w:rPr>
          <w:rFonts w:ascii="Cambria" w:hAnsi="Cambria" w:cs="Arial"/>
        </w:rPr>
      </w:pPr>
      <w:hyperlink r:id="rId7" w:history="1">
        <w:r w:rsidR="00405EC0" w:rsidRPr="00B7397F">
          <w:rPr>
            <w:rFonts w:ascii="Cambria" w:hAnsi="Cambria"/>
          </w:rPr>
          <w:t>http://keimena.ece.uth.gr/main/index.php?option=com_content&amp;view=category&amp;id=59&amp;Itemid=95</w:t>
        </w:r>
      </w:hyperlink>
      <w:r w:rsidR="00405EC0" w:rsidRPr="00B7397F">
        <w:rPr>
          <w:rFonts w:ascii="Cambria" w:hAnsi="Cambria" w:cs="Arial"/>
        </w:rPr>
        <w:t xml:space="preserve"> </w:t>
      </w:r>
    </w:p>
    <w:p w:rsidR="00405EC0" w:rsidRPr="00B7397F" w:rsidRDefault="00405EC0" w:rsidP="00405EC0">
      <w:pPr>
        <w:spacing w:after="0" w:line="360" w:lineRule="auto"/>
        <w:ind w:firstLine="720"/>
        <w:jc w:val="both"/>
        <w:rPr>
          <w:rFonts w:ascii="Cambria" w:hAnsi="Cambria" w:cs="Arial"/>
        </w:rPr>
      </w:pPr>
    </w:p>
    <w:p w:rsidR="00405EC0" w:rsidRPr="00B7397F" w:rsidRDefault="00405EC0" w:rsidP="00405EC0">
      <w:pPr>
        <w:numPr>
          <w:ilvl w:val="0"/>
          <w:numId w:val="3"/>
        </w:numPr>
        <w:suppressAutoHyphens/>
        <w:spacing w:after="0" w:line="360" w:lineRule="auto"/>
        <w:ind w:left="0" w:firstLine="720"/>
        <w:jc w:val="both"/>
        <w:rPr>
          <w:rFonts w:ascii="Cambria" w:hAnsi="Cambria" w:cs="Arial"/>
        </w:rPr>
      </w:pPr>
      <w:r w:rsidRPr="00B7397F">
        <w:rPr>
          <w:rFonts w:ascii="Cambria" w:hAnsi="Cambria" w:cs="Arial"/>
        </w:rPr>
        <w:t>Ένα ελληνόγλωσσο λογοτεχνικό βιβλίο (ποιητική συλλογή ή μυθιστόρημα ή τόμος διηγημάτων, ενός Έλληνα είτε ξένου, γνωστού και δόκιμου συγγραφέα) της προσωπικής επιλογής του υποψηφίου.</w:t>
      </w:r>
    </w:p>
    <w:p w:rsidR="00405EC0" w:rsidRPr="00B7397F" w:rsidRDefault="00405EC0" w:rsidP="00405EC0">
      <w:pPr>
        <w:spacing w:after="0" w:line="360" w:lineRule="auto"/>
        <w:ind w:firstLine="720"/>
        <w:jc w:val="both"/>
        <w:rPr>
          <w:rFonts w:ascii="Cambria" w:hAnsi="Cambria" w:cs="Arial"/>
        </w:rPr>
      </w:pPr>
      <w:r w:rsidRPr="00B7397F">
        <w:rPr>
          <w:rFonts w:ascii="Cambria" w:hAnsi="Cambria" w:cs="Arial"/>
        </w:rPr>
        <w:t>Η διαδικασία επιλογής των υποψηφίων θα διεξαχθεί στις αρχές Ιουλίου 2017.  Τα αποτελέσματα και περισσότερες πληροφορίες θα αναρτηθούν στις σχετικές ιστοσελίδες (</w:t>
      </w:r>
      <w:hyperlink r:id="rId8" w:history="1">
        <w:r w:rsidRPr="00B7397F">
          <w:rPr>
            <w:rFonts w:ascii="Cambria" w:hAnsi="Cambria"/>
          </w:rPr>
          <w:t>http://www.nured.uowm.gr</w:t>
        </w:r>
      </w:hyperlink>
      <w:r w:rsidRPr="00B7397F">
        <w:rPr>
          <w:rFonts w:ascii="Cambria" w:hAnsi="Cambria" w:cs="Arial"/>
        </w:rPr>
        <w:t xml:space="preserve">  και </w:t>
      </w:r>
      <w:hyperlink r:id="rId9" w:history="1">
        <w:r w:rsidRPr="00B7397F">
          <w:rPr>
            <w:rFonts w:ascii="Cambria" w:hAnsi="Cambria"/>
          </w:rPr>
          <w:t>http://blogs.uowm.gr/dim-grafi/</w:t>
        </w:r>
      </w:hyperlink>
      <w:r w:rsidRPr="00B7397F">
        <w:rPr>
          <w:rFonts w:ascii="Cambria" w:hAnsi="Cambria" w:cs="Arial"/>
        </w:rPr>
        <w:t>) μέχρι τις 10 Ιουλίου 2017.</w:t>
      </w:r>
    </w:p>
    <w:p w:rsidR="00405EC0" w:rsidRPr="00B7397F" w:rsidRDefault="00405EC0" w:rsidP="00405EC0">
      <w:pPr>
        <w:spacing w:after="0" w:line="360" w:lineRule="auto"/>
        <w:ind w:firstLine="720"/>
        <w:rPr>
          <w:rFonts w:ascii="Cambria" w:hAnsi="Cambria" w:cs="Arial"/>
        </w:rPr>
      </w:pPr>
    </w:p>
    <w:p w:rsidR="00405EC0" w:rsidRPr="00B7397F" w:rsidRDefault="00405EC0" w:rsidP="00405EC0">
      <w:pPr>
        <w:spacing w:after="0" w:line="360" w:lineRule="auto"/>
        <w:ind w:firstLine="720"/>
        <w:jc w:val="both"/>
        <w:rPr>
          <w:rFonts w:ascii="Cambria" w:hAnsi="Cambria" w:cs="Arial"/>
        </w:rPr>
      </w:pPr>
      <w:r w:rsidRPr="00B7397F">
        <w:rPr>
          <w:rFonts w:ascii="Cambria" w:hAnsi="Cambria" w:cs="Arial"/>
        </w:rPr>
        <w:t xml:space="preserve">Για τα νεότερα οι ενδιαφερόμενοι θα μπορούν να ενημερώνονται από την ιστοσελίδα </w:t>
      </w:r>
      <w:hyperlink r:id="rId10" w:history="1">
        <w:r w:rsidRPr="00317EB7">
          <w:rPr>
            <w:rFonts w:ascii="Cambria" w:hAnsi="Cambria"/>
            <w:color w:val="0070C0"/>
            <w:u w:val="single"/>
          </w:rPr>
          <w:t>http://blogs.uowm.gr/dim-grafi/</w:t>
        </w:r>
      </w:hyperlink>
      <w:r>
        <w:t xml:space="preserve"> </w:t>
      </w:r>
      <w:r w:rsidRPr="00B7397F">
        <w:rPr>
          <w:rFonts w:ascii="Cambria" w:hAnsi="Cambria" w:cs="Arial"/>
        </w:rPr>
        <w:t xml:space="preserve">ή </w:t>
      </w:r>
      <w:hyperlink r:id="rId11" w:history="1">
        <w:r w:rsidRPr="00317EB7">
          <w:rPr>
            <w:rFonts w:ascii="Cambria" w:hAnsi="Cambria"/>
            <w:color w:val="0070C0"/>
            <w:u w:val="single"/>
          </w:rPr>
          <w:t>http://www.nured.uowm.gr</w:t>
        </w:r>
      </w:hyperlink>
      <w:r w:rsidRPr="00B7397F">
        <w:rPr>
          <w:rFonts w:ascii="Cambria" w:hAnsi="Cambria" w:cs="Arial"/>
        </w:rPr>
        <w:t xml:space="preserve"> ή να απευθύνονται στην Γραμματεία του Π.Μ.Σ. «Δημιουργική Γραφή», καθημερινά και ώρες 11 π.μ.─2 </w:t>
      </w:r>
      <w:proofErr w:type="spellStart"/>
      <w:r w:rsidRPr="00B7397F">
        <w:rPr>
          <w:rFonts w:ascii="Cambria" w:hAnsi="Cambria" w:cs="Arial"/>
        </w:rPr>
        <w:t>μ.μ</w:t>
      </w:r>
      <w:proofErr w:type="spellEnd"/>
      <w:r w:rsidRPr="00B7397F">
        <w:rPr>
          <w:rFonts w:ascii="Cambria" w:hAnsi="Cambria" w:cs="Arial"/>
        </w:rPr>
        <w:t>.</w:t>
      </w:r>
    </w:p>
    <w:p w:rsidR="00405EC0" w:rsidRPr="00B7397F" w:rsidRDefault="00405EC0" w:rsidP="00405EC0">
      <w:pPr>
        <w:spacing w:after="0" w:line="360" w:lineRule="auto"/>
        <w:ind w:firstLine="720"/>
        <w:jc w:val="both"/>
        <w:rPr>
          <w:rFonts w:ascii="Cambria" w:hAnsi="Cambria" w:cs="Arial"/>
        </w:rPr>
      </w:pPr>
    </w:p>
    <w:p w:rsidR="00405EC0" w:rsidRPr="00B7397F" w:rsidRDefault="00405EC0" w:rsidP="00405EC0">
      <w:pPr>
        <w:spacing w:after="0" w:line="360" w:lineRule="auto"/>
        <w:ind w:firstLine="720"/>
        <w:jc w:val="both"/>
        <w:rPr>
          <w:rFonts w:ascii="Cambria" w:hAnsi="Cambria" w:cs="Arial"/>
        </w:rPr>
      </w:pPr>
      <w:r w:rsidRPr="00B7397F">
        <w:rPr>
          <w:rFonts w:ascii="Cambria" w:hAnsi="Cambria" w:cs="Arial"/>
        </w:rPr>
        <w:t xml:space="preserve">Υπεύθυνη: κα Ευαγγελία Παπαμάρκου </w:t>
      </w:r>
    </w:p>
    <w:p w:rsidR="00405EC0" w:rsidRPr="00B7397F" w:rsidRDefault="00405EC0" w:rsidP="00405EC0">
      <w:pPr>
        <w:spacing w:after="0" w:line="360" w:lineRule="auto"/>
        <w:ind w:firstLine="720"/>
        <w:jc w:val="both"/>
        <w:rPr>
          <w:rFonts w:ascii="Cambria" w:hAnsi="Cambria" w:cs="Arial"/>
        </w:rPr>
      </w:pPr>
      <w:proofErr w:type="spellStart"/>
      <w:r w:rsidRPr="00B7397F">
        <w:rPr>
          <w:rFonts w:ascii="Cambria" w:hAnsi="Cambria" w:cs="Arial"/>
        </w:rPr>
        <w:t>τηλ</w:t>
      </w:r>
      <w:proofErr w:type="spellEnd"/>
      <w:r w:rsidRPr="00B7397F">
        <w:rPr>
          <w:rFonts w:ascii="Cambria" w:hAnsi="Cambria" w:cs="Arial"/>
        </w:rPr>
        <w:t>.: 23850 55132 </w:t>
      </w:r>
    </w:p>
    <w:p w:rsidR="00405EC0" w:rsidRPr="00B7397F" w:rsidRDefault="00405EC0" w:rsidP="00405EC0">
      <w:pPr>
        <w:spacing w:after="0" w:line="360" w:lineRule="auto"/>
        <w:jc w:val="both"/>
        <w:rPr>
          <w:rFonts w:ascii="Cambria" w:hAnsi="Cambria" w:cs="Arial"/>
        </w:rPr>
        <w:sectPr w:rsidR="00405EC0" w:rsidRPr="00B7397F">
          <w:footerReference w:type="default" r:id="rId12"/>
          <w:pgSz w:w="11906" w:h="16838"/>
          <w:pgMar w:top="1440" w:right="1800" w:bottom="1440" w:left="1800" w:header="720" w:footer="720" w:gutter="0"/>
          <w:cols w:space="720"/>
          <w:docGrid w:linePitch="360"/>
        </w:sectPr>
      </w:pPr>
      <w:r w:rsidRPr="00B7397F">
        <w:rPr>
          <w:rFonts w:ascii="Cambria" w:hAnsi="Cambria" w:cs="Arial"/>
        </w:rPr>
        <w:t xml:space="preserve">           e-mail:</w:t>
      </w:r>
      <w:r w:rsidRPr="00B7397F">
        <w:rPr>
          <w:rFonts w:ascii="Cambria" w:hAnsi="Cambria"/>
        </w:rPr>
        <w:t>mfa.cw.secretariat@gmail.com</w:t>
      </w:r>
    </w:p>
    <w:p w:rsidR="00405EC0" w:rsidRPr="00B7397F" w:rsidRDefault="00405EC0" w:rsidP="00405EC0">
      <w:pPr>
        <w:spacing w:after="0" w:line="360" w:lineRule="auto"/>
        <w:ind w:firstLine="720"/>
        <w:rPr>
          <w:rFonts w:ascii="Cambria" w:hAnsi="Cambria" w:cs="Arial"/>
        </w:rPr>
        <w:sectPr w:rsidR="00405EC0" w:rsidRPr="00B7397F">
          <w:type w:val="continuous"/>
          <w:pgSz w:w="11906" w:h="16838"/>
          <w:pgMar w:top="1440" w:right="1800" w:bottom="1440" w:left="1800" w:header="720" w:footer="720" w:gutter="0"/>
          <w:cols w:num="2" w:space="708"/>
          <w:docGrid w:linePitch="360"/>
        </w:sectPr>
      </w:pPr>
    </w:p>
    <w:p w:rsidR="00405EC0" w:rsidRPr="00B7397F" w:rsidRDefault="00405EC0" w:rsidP="00405EC0">
      <w:pPr>
        <w:spacing w:after="0" w:line="360" w:lineRule="auto"/>
        <w:ind w:firstLine="720"/>
        <w:rPr>
          <w:rFonts w:ascii="Cambria" w:hAnsi="Cambria" w:cs="Arial"/>
        </w:rPr>
      </w:pPr>
    </w:p>
    <w:p w:rsidR="00405EC0" w:rsidRPr="00B7397F" w:rsidRDefault="00405EC0" w:rsidP="00405EC0">
      <w:pPr>
        <w:spacing w:after="0" w:line="360" w:lineRule="auto"/>
        <w:ind w:firstLine="720"/>
        <w:rPr>
          <w:rFonts w:ascii="Cambria" w:hAnsi="Cambria" w:cs="Arial"/>
        </w:rPr>
        <w:sectPr w:rsidR="00405EC0" w:rsidRPr="00B7397F">
          <w:type w:val="continuous"/>
          <w:pgSz w:w="11906" w:h="16838"/>
          <w:pgMar w:top="1440" w:right="1800" w:bottom="1440" w:left="1800" w:header="720" w:footer="720" w:gutter="0"/>
          <w:cols w:num="2" w:space="708"/>
          <w:docGrid w:linePitch="360"/>
        </w:sectPr>
      </w:pPr>
    </w:p>
    <w:p w:rsidR="00405EC0" w:rsidRPr="00B7397F" w:rsidRDefault="00405EC0" w:rsidP="00405EC0">
      <w:pPr>
        <w:spacing w:after="0" w:line="360" w:lineRule="auto"/>
        <w:ind w:firstLine="720"/>
        <w:rPr>
          <w:rFonts w:ascii="Cambria" w:hAnsi="Cambria" w:cs="Arial"/>
        </w:rPr>
      </w:pPr>
    </w:p>
    <w:p w:rsidR="00405EC0" w:rsidRPr="00B7397F" w:rsidRDefault="00405EC0" w:rsidP="00405EC0">
      <w:pPr>
        <w:spacing w:after="0" w:line="360" w:lineRule="auto"/>
        <w:ind w:firstLine="720"/>
        <w:rPr>
          <w:rFonts w:ascii="Cambria" w:hAnsi="Cambria" w:cs="Arial"/>
        </w:rPr>
      </w:pPr>
    </w:p>
    <w:p w:rsidR="00405EC0" w:rsidRPr="00B7397F" w:rsidRDefault="00405EC0" w:rsidP="00405EC0">
      <w:pPr>
        <w:spacing w:after="0" w:line="360" w:lineRule="auto"/>
        <w:ind w:firstLine="720"/>
        <w:rPr>
          <w:rFonts w:ascii="Cambria" w:hAnsi="Cambria" w:cs="Arial"/>
        </w:rPr>
      </w:pPr>
    </w:p>
    <w:p w:rsidR="00405EC0" w:rsidRPr="00B7397F" w:rsidRDefault="00405EC0" w:rsidP="00405EC0">
      <w:pPr>
        <w:spacing w:after="0" w:line="360" w:lineRule="auto"/>
        <w:rPr>
          <w:rFonts w:ascii="Cambria" w:hAnsi="Cambria" w:cs="Arial"/>
        </w:rPr>
      </w:pPr>
      <w:r w:rsidRPr="00B7397F">
        <w:rPr>
          <w:rFonts w:ascii="Cambria" w:hAnsi="Cambria" w:cs="Arial"/>
        </w:rPr>
        <w:t>Ο</w:t>
      </w:r>
      <w:r w:rsidRPr="00B166CC">
        <w:rPr>
          <w:rFonts w:ascii="Cambria" w:hAnsi="Cambria" w:cs="Arial"/>
        </w:rPr>
        <w:t xml:space="preserve"> </w:t>
      </w:r>
      <w:r>
        <w:rPr>
          <w:rFonts w:ascii="Cambria" w:hAnsi="Cambria" w:cs="Arial"/>
        </w:rPr>
        <w:t>Διευθυντής και</w:t>
      </w:r>
      <w:r w:rsidRPr="00B7397F">
        <w:rPr>
          <w:rFonts w:ascii="Cambria" w:hAnsi="Cambria" w:cs="Arial"/>
        </w:rPr>
        <w:t xml:space="preserve"> Επιστημονικά Υπεύθυνος του Προγράμματο</w:t>
      </w:r>
      <w:r>
        <w:rPr>
          <w:rFonts w:ascii="Cambria" w:hAnsi="Cambria" w:cs="Arial"/>
        </w:rPr>
        <w:t>ς</w:t>
      </w:r>
    </w:p>
    <w:p w:rsidR="00405EC0" w:rsidRPr="00B7397F" w:rsidRDefault="00405EC0" w:rsidP="00405EC0">
      <w:pPr>
        <w:spacing w:after="0" w:line="360" w:lineRule="auto"/>
        <w:rPr>
          <w:rFonts w:ascii="Cambria" w:hAnsi="Cambria" w:cs="Arial"/>
        </w:rPr>
      </w:pPr>
    </w:p>
    <w:p w:rsidR="00405EC0" w:rsidRPr="00B7397F" w:rsidRDefault="00405EC0" w:rsidP="00405EC0">
      <w:pPr>
        <w:spacing w:after="0" w:line="360" w:lineRule="auto"/>
        <w:rPr>
          <w:rFonts w:ascii="Cambria" w:hAnsi="Cambria" w:cs="Arial"/>
        </w:rPr>
      </w:pPr>
      <w:r w:rsidRPr="00B7397F">
        <w:rPr>
          <w:rFonts w:ascii="Cambria" w:hAnsi="Cambria" w:cs="Arial"/>
        </w:rPr>
        <w:t>Κωτόπουλος Η. Τριαντάφυλλος</w:t>
      </w:r>
    </w:p>
    <w:p w:rsidR="00405EC0" w:rsidRPr="00B7397F" w:rsidRDefault="00405EC0" w:rsidP="00405EC0">
      <w:pPr>
        <w:spacing w:after="0" w:line="360" w:lineRule="auto"/>
        <w:rPr>
          <w:rFonts w:ascii="Cambria" w:hAnsi="Cambria" w:cs="Arial"/>
        </w:rPr>
      </w:pPr>
      <w:r w:rsidRPr="00B7397F">
        <w:rPr>
          <w:rFonts w:ascii="Cambria" w:hAnsi="Cambria" w:cs="Arial"/>
        </w:rPr>
        <w:t>Αναπληρωτής Καθηγητής Δημιουργικής Γραφής και Νεοελληνικής Λογοτεχνίας, Πανεπιστήμιο Δυτικής Μακεδονίας</w:t>
      </w:r>
    </w:p>
    <w:p w:rsidR="00405EC0" w:rsidRPr="00B166CC" w:rsidRDefault="00405EC0" w:rsidP="00405EC0">
      <w:pPr>
        <w:pStyle w:val="1"/>
        <w:jc w:val="center"/>
        <w:rPr>
          <w:rFonts w:ascii="Cambria" w:eastAsia="Calibri" w:hAnsi="Cambria" w:cs="Arial"/>
          <w:smallCaps w:val="0"/>
          <w:spacing w:val="0"/>
          <w:sz w:val="22"/>
          <w:szCs w:val="22"/>
          <w:lang w:eastAsia="en-US"/>
        </w:rPr>
      </w:pPr>
    </w:p>
    <w:p w:rsidR="00405EC0" w:rsidRDefault="00405EC0" w:rsidP="00405EC0"/>
    <w:p w:rsidR="00405EC0" w:rsidRDefault="00405EC0" w:rsidP="00405EC0"/>
    <w:p w:rsidR="00405EC0" w:rsidRDefault="00405EC0" w:rsidP="00405EC0"/>
    <w:p w:rsidR="00405EC0" w:rsidRDefault="00405EC0" w:rsidP="00405EC0"/>
    <w:p w:rsidR="00405EC0" w:rsidRDefault="00405EC0" w:rsidP="00405EC0"/>
    <w:p w:rsidR="00405EC0" w:rsidRDefault="00405EC0" w:rsidP="00405EC0"/>
    <w:p w:rsidR="00405EC0" w:rsidRDefault="00405EC0" w:rsidP="00405EC0"/>
    <w:p w:rsidR="00405EC0" w:rsidRDefault="00405EC0" w:rsidP="00405EC0"/>
    <w:p w:rsidR="00405EC0" w:rsidRDefault="00405EC0" w:rsidP="00405EC0"/>
    <w:p w:rsidR="00405EC0" w:rsidRDefault="00405EC0" w:rsidP="00405EC0"/>
    <w:p w:rsidR="00405EC0" w:rsidRDefault="00405EC0" w:rsidP="00405EC0"/>
    <w:p w:rsidR="00405EC0" w:rsidRDefault="00405EC0" w:rsidP="00405EC0"/>
    <w:p w:rsidR="00405EC0" w:rsidRDefault="00405EC0" w:rsidP="00405EC0"/>
    <w:p w:rsidR="00405EC0" w:rsidRDefault="00405EC0" w:rsidP="00405EC0"/>
    <w:p w:rsidR="00405EC0" w:rsidRDefault="00405EC0" w:rsidP="00405EC0"/>
    <w:p w:rsidR="00405EC0" w:rsidRDefault="00405EC0" w:rsidP="00405EC0"/>
    <w:p w:rsidR="00405EC0" w:rsidRDefault="00405EC0" w:rsidP="00405EC0"/>
    <w:p w:rsidR="00405EC0" w:rsidRDefault="00405EC0" w:rsidP="00405EC0"/>
    <w:p w:rsidR="00405EC0" w:rsidRDefault="00405EC0" w:rsidP="00405EC0"/>
    <w:p w:rsidR="00405EC0" w:rsidRDefault="00405EC0" w:rsidP="00405EC0"/>
    <w:p w:rsidR="00405EC0" w:rsidRPr="00B7397F" w:rsidRDefault="00405EC0" w:rsidP="00405EC0">
      <w:pPr>
        <w:sectPr w:rsidR="00405EC0" w:rsidRPr="00B7397F" w:rsidSect="007428B7">
          <w:type w:val="continuous"/>
          <w:pgSz w:w="11906" w:h="16838"/>
          <w:pgMar w:top="1440" w:right="1800" w:bottom="1440" w:left="1800" w:header="720" w:footer="720" w:gutter="0"/>
          <w:cols w:space="708"/>
          <w:docGrid w:linePitch="360"/>
        </w:sectPr>
      </w:pPr>
    </w:p>
    <w:p w:rsidR="00405EC0" w:rsidRPr="00B7397F" w:rsidRDefault="00405EC0" w:rsidP="00405EC0">
      <w:pPr>
        <w:spacing w:after="0" w:line="240" w:lineRule="auto"/>
        <w:rPr>
          <w:rFonts w:ascii="Cambria" w:hAnsi="Cambria" w:cs="Arial"/>
        </w:rPr>
      </w:pPr>
    </w:p>
    <w:p w:rsidR="00405EC0" w:rsidRPr="00B166CC" w:rsidRDefault="00405EC0" w:rsidP="00405EC0">
      <w:pPr>
        <w:pStyle w:val="1"/>
        <w:numPr>
          <w:ilvl w:val="0"/>
          <w:numId w:val="0"/>
        </w:numPr>
        <w:rPr>
          <w:rFonts w:ascii="Cambria" w:eastAsia="Calibri" w:hAnsi="Cambria" w:cs="Arial"/>
          <w:smallCaps w:val="0"/>
          <w:spacing w:val="0"/>
          <w:sz w:val="22"/>
          <w:szCs w:val="22"/>
          <w:lang w:eastAsia="en-US"/>
        </w:rPr>
      </w:pPr>
      <w:r w:rsidRPr="00B166CC">
        <w:rPr>
          <w:rFonts w:ascii="Cambria" w:eastAsia="Calibri" w:hAnsi="Cambria" w:cs="Arial"/>
          <w:smallCaps w:val="0"/>
          <w:spacing w:val="0"/>
          <w:sz w:val="22"/>
          <w:szCs w:val="22"/>
          <w:lang w:eastAsia="en-US"/>
        </w:rPr>
        <w:lastRenderedPageBreak/>
        <w:t>Α Ι Τ Η Σ Η</w:t>
      </w:r>
    </w:p>
    <w:p w:rsidR="00405EC0" w:rsidRPr="00B7397F" w:rsidRDefault="00405EC0" w:rsidP="00405EC0">
      <w:pPr>
        <w:spacing w:after="0" w:line="360" w:lineRule="auto"/>
        <w:rPr>
          <w:rFonts w:ascii="Cambria" w:hAnsi="Cambria" w:cs="Arial"/>
        </w:rPr>
      </w:pPr>
    </w:p>
    <w:p w:rsidR="00405EC0" w:rsidRPr="00B7397F" w:rsidRDefault="00405EC0" w:rsidP="00405EC0">
      <w:pPr>
        <w:spacing w:after="0" w:line="360" w:lineRule="auto"/>
        <w:rPr>
          <w:rFonts w:ascii="Cambria" w:hAnsi="Cambria" w:cs="Arial"/>
        </w:rPr>
      </w:pPr>
      <w:r w:rsidRPr="00B7397F">
        <w:rPr>
          <w:rFonts w:ascii="Cambria" w:hAnsi="Cambria" w:cs="Arial"/>
        </w:rPr>
        <w:t>ΕΠΩΝΥΜΟ:………………………….</w:t>
      </w:r>
    </w:p>
    <w:p w:rsidR="00405EC0" w:rsidRPr="00B166CC" w:rsidRDefault="00405EC0" w:rsidP="00405EC0">
      <w:pPr>
        <w:pStyle w:val="3"/>
        <w:spacing w:line="360" w:lineRule="auto"/>
        <w:jc w:val="both"/>
        <w:rPr>
          <w:rFonts w:ascii="Cambria" w:eastAsia="Calibri" w:hAnsi="Cambria" w:cs="Arial"/>
          <w:smallCaps w:val="0"/>
          <w:spacing w:val="0"/>
          <w:sz w:val="22"/>
          <w:szCs w:val="22"/>
          <w:lang w:eastAsia="en-US"/>
        </w:rPr>
      </w:pPr>
      <w:r w:rsidRPr="00B166CC">
        <w:rPr>
          <w:rFonts w:ascii="Cambria" w:eastAsia="Calibri" w:hAnsi="Cambria" w:cs="Arial"/>
          <w:smallCaps w:val="0"/>
          <w:spacing w:val="0"/>
          <w:sz w:val="22"/>
          <w:szCs w:val="22"/>
          <w:lang w:eastAsia="en-US"/>
        </w:rPr>
        <w:t>ΟΝΟΜΑ:……………………………….</w:t>
      </w:r>
    </w:p>
    <w:p w:rsidR="00405EC0" w:rsidRPr="00B7397F" w:rsidRDefault="00405EC0" w:rsidP="00405EC0">
      <w:pPr>
        <w:spacing w:after="0" w:line="360" w:lineRule="auto"/>
        <w:rPr>
          <w:rFonts w:ascii="Cambria" w:hAnsi="Cambria" w:cs="Arial"/>
        </w:rPr>
      </w:pPr>
      <w:r w:rsidRPr="00B7397F">
        <w:rPr>
          <w:rFonts w:ascii="Cambria" w:hAnsi="Cambria" w:cs="Arial"/>
        </w:rPr>
        <w:t>ΠΑΤΡΩΝΥΜΟ:……………………….</w:t>
      </w:r>
    </w:p>
    <w:p w:rsidR="00405EC0" w:rsidRPr="00B7397F" w:rsidRDefault="00405EC0" w:rsidP="00405EC0">
      <w:pPr>
        <w:spacing w:after="0" w:line="360" w:lineRule="auto"/>
        <w:rPr>
          <w:rFonts w:ascii="Cambria" w:hAnsi="Cambria" w:cs="Arial"/>
        </w:rPr>
      </w:pPr>
      <w:r w:rsidRPr="00B7397F">
        <w:rPr>
          <w:rFonts w:ascii="Cambria" w:hAnsi="Cambria" w:cs="Arial"/>
        </w:rPr>
        <w:t>ΑΡ. ΤΑΥΤΟΤΗΤΑΣ:.……………….</w:t>
      </w:r>
    </w:p>
    <w:p w:rsidR="00405EC0" w:rsidRPr="00B7397F" w:rsidRDefault="00405EC0" w:rsidP="00405EC0">
      <w:pPr>
        <w:spacing w:after="0" w:line="360" w:lineRule="auto"/>
        <w:rPr>
          <w:rFonts w:ascii="Cambria" w:hAnsi="Cambria" w:cs="Arial"/>
        </w:rPr>
      </w:pPr>
      <w:r w:rsidRPr="00B7397F">
        <w:rPr>
          <w:rFonts w:ascii="Cambria" w:hAnsi="Cambria" w:cs="Arial"/>
        </w:rPr>
        <w:t>ΔΙΕΥΘΥΝΣΗ:………………………....</w:t>
      </w:r>
    </w:p>
    <w:p w:rsidR="00405EC0" w:rsidRPr="00B7397F" w:rsidRDefault="00405EC0" w:rsidP="00405EC0">
      <w:pPr>
        <w:spacing w:after="0" w:line="360" w:lineRule="auto"/>
        <w:rPr>
          <w:rFonts w:ascii="Cambria" w:hAnsi="Cambria" w:cs="Arial"/>
        </w:rPr>
      </w:pPr>
      <w:r w:rsidRPr="00B7397F">
        <w:rPr>
          <w:rFonts w:ascii="Cambria" w:hAnsi="Cambria" w:cs="Arial"/>
        </w:rPr>
        <w:t>……………………………………….......</w:t>
      </w:r>
    </w:p>
    <w:p w:rsidR="00405EC0" w:rsidRPr="00B7397F" w:rsidRDefault="00405EC0" w:rsidP="00405EC0">
      <w:pPr>
        <w:spacing w:after="0" w:line="360" w:lineRule="auto"/>
        <w:rPr>
          <w:rFonts w:ascii="Cambria" w:hAnsi="Cambria" w:cs="Arial"/>
        </w:rPr>
      </w:pPr>
      <w:r w:rsidRPr="00B7397F">
        <w:rPr>
          <w:rFonts w:ascii="Cambria" w:hAnsi="Cambria" w:cs="Arial"/>
        </w:rPr>
        <w:t>ΤΗΛ. ΕΠΙΚΟΙΝΩΝΙΑΣ:…………….</w:t>
      </w:r>
    </w:p>
    <w:p w:rsidR="00405EC0" w:rsidRPr="00B7397F" w:rsidRDefault="00405EC0" w:rsidP="00405EC0">
      <w:pPr>
        <w:spacing w:after="0" w:line="360" w:lineRule="auto"/>
        <w:rPr>
          <w:rFonts w:ascii="Cambria" w:hAnsi="Cambria" w:cs="Arial"/>
        </w:rPr>
      </w:pPr>
      <w:r w:rsidRPr="00B7397F">
        <w:rPr>
          <w:rFonts w:ascii="Cambria" w:hAnsi="Cambria" w:cs="Arial"/>
        </w:rPr>
        <w:t>………………………………………......</w:t>
      </w:r>
    </w:p>
    <w:p w:rsidR="00405EC0" w:rsidRPr="00B7397F" w:rsidRDefault="00405EC0" w:rsidP="00405EC0">
      <w:pPr>
        <w:spacing w:after="0" w:line="360" w:lineRule="auto"/>
        <w:rPr>
          <w:rFonts w:ascii="Cambria" w:hAnsi="Cambria" w:cs="Arial"/>
        </w:rPr>
      </w:pPr>
      <w:r w:rsidRPr="00B7397F">
        <w:rPr>
          <w:rFonts w:ascii="Cambria" w:hAnsi="Cambria" w:cs="Arial"/>
        </w:rPr>
        <w:t>Ε-</w:t>
      </w:r>
      <w:proofErr w:type="spellStart"/>
      <w:r w:rsidRPr="00B7397F">
        <w:rPr>
          <w:rFonts w:ascii="Cambria" w:hAnsi="Cambria" w:cs="Arial"/>
        </w:rPr>
        <w:t>mail:</w:t>
      </w:r>
      <w:proofErr w:type="spellEnd"/>
      <w:r w:rsidRPr="00B7397F">
        <w:rPr>
          <w:rFonts w:ascii="Cambria" w:hAnsi="Cambria" w:cs="Arial"/>
        </w:rPr>
        <w:t xml:space="preserve"> ………………………………..</w:t>
      </w:r>
    </w:p>
    <w:p w:rsidR="00405EC0" w:rsidRPr="00B7397F" w:rsidRDefault="00405EC0" w:rsidP="00405EC0">
      <w:pPr>
        <w:spacing w:after="0" w:line="360" w:lineRule="auto"/>
        <w:rPr>
          <w:rFonts w:ascii="Cambria" w:hAnsi="Cambria" w:cs="Arial"/>
        </w:rPr>
      </w:pPr>
    </w:p>
    <w:p w:rsidR="00405EC0" w:rsidRPr="00B166CC" w:rsidRDefault="00405EC0" w:rsidP="00405EC0">
      <w:pPr>
        <w:pStyle w:val="30"/>
        <w:spacing w:after="0" w:line="360" w:lineRule="auto"/>
        <w:rPr>
          <w:rFonts w:ascii="Cambria" w:eastAsia="Calibri" w:hAnsi="Cambria" w:cs="Arial"/>
          <w:sz w:val="22"/>
          <w:szCs w:val="22"/>
          <w:lang w:eastAsia="en-US"/>
        </w:rPr>
      </w:pPr>
      <w:r w:rsidRPr="00B166CC">
        <w:rPr>
          <w:rFonts w:ascii="Cambria" w:eastAsia="Calibri" w:hAnsi="Cambria" w:cs="Arial"/>
          <w:sz w:val="22"/>
          <w:szCs w:val="22"/>
          <w:lang w:eastAsia="en-US"/>
        </w:rPr>
        <w:t xml:space="preserve">ΒΑΣΙΚΕΣ ΣΠΟΥΔΕΣ </w:t>
      </w:r>
    </w:p>
    <w:p w:rsidR="00405EC0" w:rsidRPr="00B166CC" w:rsidRDefault="00405EC0" w:rsidP="00405EC0">
      <w:pPr>
        <w:pStyle w:val="30"/>
        <w:spacing w:after="0" w:line="360" w:lineRule="auto"/>
        <w:rPr>
          <w:rFonts w:ascii="Cambria" w:eastAsia="Calibri" w:hAnsi="Cambria" w:cs="Arial"/>
          <w:sz w:val="22"/>
          <w:szCs w:val="22"/>
          <w:lang w:eastAsia="en-US"/>
        </w:rPr>
      </w:pPr>
      <w:r w:rsidRPr="00B166CC">
        <w:rPr>
          <w:rFonts w:ascii="Cambria" w:eastAsia="Calibri" w:hAnsi="Cambria" w:cs="Arial"/>
          <w:sz w:val="22"/>
          <w:szCs w:val="22"/>
          <w:lang w:eastAsia="en-US"/>
        </w:rPr>
        <w:t>(ΣΧΟΛΗ/ΤΜΗΜΑ) ……………………………………….</w:t>
      </w:r>
    </w:p>
    <w:p w:rsidR="00405EC0" w:rsidRPr="00B7397F" w:rsidRDefault="00405EC0" w:rsidP="00405EC0">
      <w:pPr>
        <w:spacing w:after="0" w:line="360" w:lineRule="auto"/>
        <w:rPr>
          <w:rFonts w:ascii="Cambria" w:hAnsi="Cambria" w:cs="Arial"/>
        </w:rPr>
      </w:pPr>
      <w:r w:rsidRPr="00B7397F">
        <w:rPr>
          <w:rFonts w:ascii="Cambria" w:hAnsi="Cambria" w:cs="Arial"/>
        </w:rPr>
        <w:t>………………………………………...</w:t>
      </w:r>
    </w:p>
    <w:p w:rsidR="00405EC0" w:rsidRPr="00B7397F" w:rsidRDefault="00405EC0" w:rsidP="00405EC0">
      <w:pPr>
        <w:spacing w:after="0" w:line="360" w:lineRule="auto"/>
        <w:rPr>
          <w:rFonts w:ascii="Cambria" w:hAnsi="Cambria" w:cs="Arial"/>
        </w:rPr>
      </w:pPr>
      <w:r w:rsidRPr="00B7397F">
        <w:rPr>
          <w:rFonts w:ascii="Cambria" w:hAnsi="Cambria" w:cs="Arial"/>
        </w:rPr>
        <w:t>………………………………………...</w:t>
      </w:r>
    </w:p>
    <w:p w:rsidR="00405EC0" w:rsidRPr="00B7397F" w:rsidRDefault="00405EC0" w:rsidP="00405EC0">
      <w:pPr>
        <w:spacing w:after="0" w:line="360" w:lineRule="auto"/>
        <w:rPr>
          <w:rFonts w:ascii="Cambria" w:hAnsi="Cambria" w:cs="Arial"/>
        </w:rPr>
      </w:pPr>
    </w:p>
    <w:p w:rsidR="00405EC0" w:rsidRPr="00B7397F" w:rsidRDefault="00405EC0" w:rsidP="00405EC0">
      <w:pPr>
        <w:rPr>
          <w:rFonts w:ascii="Cambria" w:hAnsi="Cambria" w:cs="Arial"/>
        </w:rPr>
      </w:pPr>
      <w:r w:rsidRPr="00B7397F">
        <w:rPr>
          <w:rFonts w:ascii="Cambria" w:hAnsi="Cambria" w:cs="Arial"/>
        </w:rPr>
        <w:t>ΚΑΤΕΥΘΥΝΣΗ: «ΣΥΓΓΡΑΦΗ»</w:t>
      </w:r>
    </w:p>
    <w:p w:rsidR="00405EC0" w:rsidRPr="00B7397F" w:rsidRDefault="00405EC0" w:rsidP="00405EC0">
      <w:pPr>
        <w:rPr>
          <w:rFonts w:ascii="Cambria" w:hAnsi="Cambria" w:cs="Arial"/>
        </w:rPr>
      </w:pPr>
    </w:p>
    <w:p w:rsidR="00405EC0" w:rsidRPr="00B7397F" w:rsidRDefault="00405EC0" w:rsidP="00405EC0">
      <w:pPr>
        <w:rPr>
          <w:rFonts w:ascii="Cambria" w:hAnsi="Cambria" w:cs="Arial"/>
        </w:rPr>
      </w:pPr>
      <w:r w:rsidRPr="00B7397F">
        <w:rPr>
          <w:rFonts w:ascii="Cambria" w:hAnsi="Cambria" w:cs="Arial"/>
        </w:rPr>
        <w:t>Φλώρινα, …………………….. 2017</w:t>
      </w:r>
    </w:p>
    <w:p w:rsidR="00405EC0" w:rsidRPr="00B7397F" w:rsidRDefault="00405EC0" w:rsidP="00405EC0">
      <w:pPr>
        <w:rPr>
          <w:rFonts w:ascii="Cambria" w:hAnsi="Cambria" w:cs="Arial"/>
        </w:rPr>
      </w:pPr>
      <w:r w:rsidRPr="00B7397F">
        <w:rPr>
          <w:rFonts w:ascii="Cambria" w:hAnsi="Cambria" w:cs="Arial"/>
        </w:rPr>
        <w:t>ΣΥΝΗΜΜΕΝΑ:</w:t>
      </w:r>
    </w:p>
    <w:p w:rsidR="00405EC0" w:rsidRPr="00B7397F" w:rsidRDefault="00405EC0" w:rsidP="00405EC0">
      <w:pPr>
        <w:rPr>
          <w:rFonts w:ascii="Cambria" w:hAnsi="Cambria" w:cs="Arial"/>
        </w:rPr>
      </w:pPr>
      <w:r w:rsidRPr="00B7397F">
        <w:rPr>
          <w:rFonts w:ascii="Cambria" w:hAnsi="Cambria" w:cs="Arial"/>
        </w:rPr>
        <w:t xml:space="preserve">1. Βιογραφικό Σημείωμα </w:t>
      </w:r>
    </w:p>
    <w:p w:rsidR="00405EC0" w:rsidRPr="00B7397F" w:rsidRDefault="00405EC0" w:rsidP="00405EC0">
      <w:pPr>
        <w:rPr>
          <w:rFonts w:ascii="Cambria" w:hAnsi="Cambria" w:cs="Arial"/>
        </w:rPr>
      </w:pPr>
      <w:r w:rsidRPr="00B7397F">
        <w:rPr>
          <w:rFonts w:ascii="Cambria" w:hAnsi="Cambria" w:cs="Arial"/>
        </w:rPr>
        <w:t>2. Αντίγραφο Πτυχίου</w:t>
      </w:r>
    </w:p>
    <w:p w:rsidR="00405EC0" w:rsidRPr="00B7397F" w:rsidRDefault="00405EC0" w:rsidP="00405EC0">
      <w:pPr>
        <w:rPr>
          <w:rFonts w:ascii="Cambria" w:hAnsi="Cambria" w:cs="Arial"/>
        </w:rPr>
      </w:pPr>
      <w:r w:rsidRPr="00B7397F">
        <w:rPr>
          <w:rFonts w:ascii="Cambria" w:hAnsi="Cambria" w:cs="Arial"/>
        </w:rPr>
        <w:t>3. ………………………</w:t>
      </w:r>
    </w:p>
    <w:p w:rsidR="00405EC0" w:rsidRPr="00B7397F" w:rsidRDefault="00405EC0" w:rsidP="00405EC0">
      <w:pPr>
        <w:rPr>
          <w:rFonts w:ascii="Cambria" w:hAnsi="Cambria" w:cs="Arial"/>
        </w:rPr>
      </w:pPr>
      <w:r w:rsidRPr="00B7397F">
        <w:rPr>
          <w:rFonts w:ascii="Cambria" w:hAnsi="Cambria" w:cs="Arial"/>
        </w:rPr>
        <w:t>4. ………………………</w:t>
      </w:r>
    </w:p>
    <w:p w:rsidR="00405EC0" w:rsidRPr="00B7397F" w:rsidRDefault="00405EC0" w:rsidP="00405EC0">
      <w:pPr>
        <w:rPr>
          <w:rFonts w:ascii="Cambria" w:hAnsi="Cambria" w:cs="Arial"/>
        </w:rPr>
      </w:pPr>
      <w:r w:rsidRPr="00B7397F">
        <w:rPr>
          <w:rFonts w:ascii="Cambria" w:hAnsi="Cambria" w:cs="Arial"/>
        </w:rPr>
        <w:t>5. ………………………</w:t>
      </w:r>
    </w:p>
    <w:p w:rsidR="00405EC0" w:rsidRPr="00B7397F" w:rsidRDefault="00405EC0" w:rsidP="00405EC0">
      <w:pPr>
        <w:rPr>
          <w:rFonts w:ascii="Cambria" w:hAnsi="Cambria" w:cs="Arial"/>
        </w:rPr>
      </w:pPr>
      <w:r w:rsidRPr="00B7397F">
        <w:rPr>
          <w:rFonts w:ascii="Cambria" w:hAnsi="Cambria" w:cs="Arial"/>
        </w:rPr>
        <w:t>6. ………………………</w:t>
      </w:r>
    </w:p>
    <w:p w:rsidR="00405EC0" w:rsidRPr="00B7397F" w:rsidRDefault="00405EC0" w:rsidP="00405EC0">
      <w:pPr>
        <w:rPr>
          <w:rFonts w:ascii="Cambria" w:hAnsi="Cambria" w:cs="Arial"/>
        </w:rPr>
      </w:pPr>
      <w:r w:rsidRPr="00B7397F">
        <w:rPr>
          <w:rFonts w:ascii="Cambria" w:hAnsi="Cambria" w:cs="Arial"/>
        </w:rPr>
        <w:t>7. ………………………</w:t>
      </w:r>
    </w:p>
    <w:p w:rsidR="00405EC0" w:rsidRPr="00B7397F" w:rsidRDefault="00405EC0" w:rsidP="00405EC0">
      <w:pPr>
        <w:rPr>
          <w:rFonts w:ascii="Cambria" w:hAnsi="Cambria" w:cs="Arial"/>
        </w:rPr>
      </w:pPr>
      <w:r w:rsidRPr="00B7397F">
        <w:rPr>
          <w:rFonts w:ascii="Cambria" w:hAnsi="Cambria" w:cs="Arial"/>
        </w:rPr>
        <w:t>8. ……………………...</w:t>
      </w:r>
    </w:p>
    <w:p w:rsidR="00405EC0" w:rsidRPr="00B7397F" w:rsidRDefault="00405EC0" w:rsidP="00405EC0">
      <w:pPr>
        <w:spacing w:line="400" w:lineRule="atLeast"/>
        <w:rPr>
          <w:rFonts w:ascii="Cambria" w:hAnsi="Cambria" w:cs="Arial"/>
        </w:rPr>
      </w:pPr>
    </w:p>
    <w:p w:rsidR="00405EC0" w:rsidRPr="00B7397F" w:rsidRDefault="00405EC0" w:rsidP="00405EC0">
      <w:pPr>
        <w:spacing w:line="400" w:lineRule="atLeast"/>
        <w:rPr>
          <w:rFonts w:ascii="Cambria" w:hAnsi="Cambria" w:cs="Arial"/>
        </w:rPr>
      </w:pPr>
    </w:p>
    <w:p w:rsidR="00405EC0" w:rsidRPr="00B7397F" w:rsidRDefault="00405EC0" w:rsidP="00405EC0">
      <w:pPr>
        <w:spacing w:line="400" w:lineRule="atLeast"/>
        <w:jc w:val="center"/>
        <w:rPr>
          <w:rFonts w:ascii="Cambria" w:hAnsi="Cambria" w:cs="Arial"/>
        </w:rPr>
      </w:pPr>
      <w:r w:rsidRPr="00B7397F">
        <w:rPr>
          <w:rFonts w:ascii="Cambria" w:hAnsi="Cambria" w:cs="Arial"/>
        </w:rPr>
        <w:lastRenderedPageBreak/>
        <w:t>ΠΡΟΣ</w:t>
      </w:r>
    </w:p>
    <w:p w:rsidR="00405EC0" w:rsidRPr="00B7397F" w:rsidRDefault="00405EC0" w:rsidP="00405EC0">
      <w:pPr>
        <w:spacing w:line="400" w:lineRule="atLeast"/>
        <w:rPr>
          <w:rFonts w:ascii="Cambria" w:hAnsi="Cambria" w:cs="Arial"/>
        </w:rPr>
      </w:pPr>
      <w:r w:rsidRPr="00B7397F">
        <w:rPr>
          <w:rFonts w:ascii="Cambria" w:hAnsi="Cambria" w:cs="Arial"/>
        </w:rPr>
        <w:t>Τη Γραμματεία του Π.Μ.Σ. «Δημιουργική γραφή» του Πανεπιστημίου Δυτικής Μακεδονίας.</w:t>
      </w:r>
    </w:p>
    <w:p w:rsidR="00405EC0" w:rsidRPr="00B7397F" w:rsidRDefault="00405EC0" w:rsidP="00405EC0">
      <w:pPr>
        <w:spacing w:line="400" w:lineRule="atLeast"/>
        <w:rPr>
          <w:rFonts w:ascii="Cambria" w:hAnsi="Cambria" w:cs="Arial"/>
        </w:rPr>
      </w:pPr>
    </w:p>
    <w:p w:rsidR="00405EC0" w:rsidRPr="00B7397F" w:rsidRDefault="00405EC0" w:rsidP="00405EC0">
      <w:pPr>
        <w:spacing w:line="400" w:lineRule="atLeast"/>
        <w:ind w:right="-597"/>
        <w:rPr>
          <w:rFonts w:ascii="Cambria" w:hAnsi="Cambria" w:cs="Arial"/>
        </w:rPr>
      </w:pPr>
      <w:r w:rsidRPr="00B7397F">
        <w:rPr>
          <w:rFonts w:ascii="Cambria" w:hAnsi="Cambria" w:cs="Arial"/>
        </w:rPr>
        <w:t>Παρακαλώ να κάνετε δεκτή την αίτηση υποψηφιότητάς μου για τις διαδικασίες επιλογής του Προγράμματος Μεταπτυχιακών Σπουδών «Δημιουργική Γραφή», στην κατεύθυνση «ΣΥΓΓΡΑΦΗ», προκειμένου να φοιτήσω, εφ’ όσον εισαχθώ, κατά τα ακαδημαϊκά έτη 2017 – 2018 και 2018 – 2019.</w:t>
      </w:r>
    </w:p>
    <w:p w:rsidR="00405EC0" w:rsidRPr="00B7397F" w:rsidRDefault="00405EC0" w:rsidP="00405EC0">
      <w:pPr>
        <w:spacing w:line="400" w:lineRule="atLeast"/>
        <w:ind w:right="-597"/>
        <w:rPr>
          <w:rFonts w:ascii="Cambria" w:hAnsi="Cambria" w:cs="Arial"/>
        </w:rPr>
      </w:pPr>
      <w:r w:rsidRPr="00B7397F">
        <w:rPr>
          <w:rFonts w:ascii="Cambria" w:hAnsi="Cambria" w:cs="Arial"/>
        </w:rPr>
        <w:t xml:space="preserve">                            </w:t>
      </w:r>
    </w:p>
    <w:p w:rsidR="00405EC0" w:rsidRPr="00B7397F" w:rsidRDefault="00405EC0" w:rsidP="00405EC0">
      <w:pPr>
        <w:spacing w:line="400" w:lineRule="atLeast"/>
        <w:ind w:right="-597"/>
        <w:rPr>
          <w:rFonts w:ascii="Cambria" w:hAnsi="Cambria" w:cs="Arial"/>
        </w:rPr>
      </w:pPr>
    </w:p>
    <w:p w:rsidR="00405EC0" w:rsidRPr="00B7397F" w:rsidRDefault="00405EC0" w:rsidP="00405EC0">
      <w:pPr>
        <w:spacing w:line="400" w:lineRule="atLeast"/>
        <w:ind w:right="-597"/>
        <w:rPr>
          <w:rFonts w:ascii="Cambria" w:hAnsi="Cambria" w:cs="Arial"/>
        </w:rPr>
      </w:pPr>
    </w:p>
    <w:p w:rsidR="00405EC0" w:rsidRPr="00B7397F" w:rsidRDefault="00405EC0" w:rsidP="00405EC0">
      <w:pPr>
        <w:spacing w:line="400" w:lineRule="atLeast"/>
        <w:ind w:left="1440" w:right="-597" w:firstLine="720"/>
        <w:rPr>
          <w:rFonts w:ascii="Cambria" w:hAnsi="Cambria" w:cs="Arial"/>
        </w:rPr>
      </w:pPr>
    </w:p>
    <w:p w:rsidR="00405EC0" w:rsidRPr="00B7397F" w:rsidRDefault="00405EC0" w:rsidP="00405EC0">
      <w:pPr>
        <w:spacing w:line="400" w:lineRule="atLeast"/>
        <w:ind w:left="1440" w:right="-597" w:firstLine="720"/>
        <w:rPr>
          <w:rFonts w:ascii="Cambria" w:hAnsi="Cambria" w:cs="Arial"/>
        </w:rPr>
      </w:pPr>
      <w:r w:rsidRPr="00B7397F">
        <w:rPr>
          <w:rFonts w:ascii="Cambria" w:hAnsi="Cambria" w:cs="Arial"/>
        </w:rPr>
        <w:t xml:space="preserve">Ο/Η </w:t>
      </w:r>
      <w:proofErr w:type="spellStart"/>
      <w:r w:rsidRPr="00B7397F">
        <w:rPr>
          <w:rFonts w:ascii="Cambria" w:hAnsi="Cambria" w:cs="Arial"/>
        </w:rPr>
        <w:t>αιτ</w:t>
      </w:r>
      <w:proofErr w:type="spellEnd"/>
      <w:r w:rsidRPr="00B7397F">
        <w:rPr>
          <w:rFonts w:ascii="Cambria" w:hAnsi="Cambria" w:cs="Arial"/>
        </w:rPr>
        <w:t>………..</w:t>
      </w:r>
    </w:p>
    <w:p w:rsidR="00405EC0" w:rsidRPr="00B7397F" w:rsidRDefault="00405EC0" w:rsidP="00405EC0">
      <w:pPr>
        <w:spacing w:line="400" w:lineRule="atLeast"/>
        <w:ind w:right="-597"/>
        <w:rPr>
          <w:rFonts w:ascii="Cambria" w:hAnsi="Cambria" w:cs="Arial"/>
        </w:rPr>
      </w:pPr>
    </w:p>
    <w:p w:rsidR="00405EC0" w:rsidRPr="00B7397F" w:rsidRDefault="00405EC0" w:rsidP="00405EC0">
      <w:pPr>
        <w:spacing w:line="400" w:lineRule="atLeast"/>
        <w:ind w:right="-597"/>
        <w:rPr>
          <w:rFonts w:ascii="Cambria" w:hAnsi="Cambria" w:cs="Arial"/>
        </w:rPr>
      </w:pPr>
    </w:p>
    <w:p w:rsidR="00405EC0" w:rsidRPr="00405EC0" w:rsidRDefault="00405EC0" w:rsidP="00405EC0">
      <w:pPr>
        <w:spacing w:line="400" w:lineRule="atLeast"/>
        <w:ind w:left="1440" w:right="-597" w:firstLine="720"/>
        <w:rPr>
          <w:rFonts w:ascii="Cambria" w:hAnsi="Cambria" w:cs="Arial"/>
          <w:lang w:val="en-US"/>
        </w:rPr>
        <w:sectPr w:rsidR="00405EC0" w:rsidRPr="00405EC0">
          <w:type w:val="continuous"/>
          <w:pgSz w:w="11906" w:h="16838"/>
          <w:pgMar w:top="1440" w:right="1800" w:bottom="1440" w:left="1800" w:header="720" w:footer="720" w:gutter="0"/>
          <w:cols w:num="2" w:space="708"/>
          <w:docGrid w:linePitch="360"/>
        </w:sectPr>
      </w:pPr>
      <w:r w:rsidRPr="00B7397F">
        <w:rPr>
          <w:rFonts w:ascii="Cambria" w:hAnsi="Cambria" w:cs="Arial"/>
        </w:rPr>
        <w:t>(ΥΠΟΓΡΑΦΗ)</w:t>
      </w:r>
    </w:p>
    <w:p w:rsidR="00405EC0" w:rsidRPr="00405EC0" w:rsidRDefault="00405EC0" w:rsidP="00405EC0">
      <w:pPr>
        <w:pStyle w:val="1"/>
        <w:numPr>
          <w:ilvl w:val="0"/>
          <w:numId w:val="0"/>
        </w:numPr>
        <w:rPr>
          <w:rFonts w:ascii="Cambria" w:eastAsia="Calibri" w:hAnsi="Cambria" w:cs="Arial"/>
          <w:smallCaps w:val="0"/>
          <w:spacing w:val="0"/>
          <w:sz w:val="22"/>
          <w:szCs w:val="22"/>
          <w:lang w:val="en-US" w:eastAsia="en-US"/>
        </w:rPr>
      </w:pPr>
    </w:p>
    <w:p w:rsidR="00405EC0" w:rsidRPr="00B166CC" w:rsidRDefault="00405EC0" w:rsidP="00405EC0">
      <w:pPr>
        <w:pStyle w:val="1"/>
        <w:rPr>
          <w:rFonts w:ascii="Cambria" w:eastAsia="Calibri" w:hAnsi="Cambria" w:cs="Arial"/>
          <w:smallCaps w:val="0"/>
          <w:spacing w:val="0"/>
          <w:sz w:val="22"/>
          <w:szCs w:val="22"/>
          <w:lang w:eastAsia="en-US"/>
        </w:rPr>
      </w:pPr>
      <w:r w:rsidRPr="00B166CC">
        <w:rPr>
          <w:rFonts w:ascii="Cambria" w:eastAsia="Calibri" w:hAnsi="Cambria" w:cs="Arial"/>
          <w:smallCaps w:val="0"/>
          <w:spacing w:val="0"/>
          <w:sz w:val="22"/>
          <w:szCs w:val="22"/>
          <w:lang w:eastAsia="en-US"/>
        </w:rPr>
        <w:t>Α Ι Τ Η Σ Η</w:t>
      </w:r>
    </w:p>
    <w:p w:rsidR="00405EC0" w:rsidRPr="00B7397F" w:rsidRDefault="00405EC0" w:rsidP="00405EC0">
      <w:pPr>
        <w:spacing w:after="0" w:line="360" w:lineRule="auto"/>
        <w:rPr>
          <w:rFonts w:ascii="Cambria" w:hAnsi="Cambria" w:cs="Arial"/>
        </w:rPr>
      </w:pPr>
    </w:p>
    <w:p w:rsidR="00405EC0" w:rsidRPr="00B7397F" w:rsidRDefault="00405EC0" w:rsidP="00405EC0">
      <w:pPr>
        <w:spacing w:after="0" w:line="360" w:lineRule="auto"/>
        <w:rPr>
          <w:rFonts w:ascii="Cambria" w:hAnsi="Cambria" w:cs="Arial"/>
        </w:rPr>
      </w:pPr>
      <w:r w:rsidRPr="00B7397F">
        <w:rPr>
          <w:rFonts w:ascii="Cambria" w:hAnsi="Cambria" w:cs="Arial"/>
        </w:rPr>
        <w:t>ΕΠΩΝΥΜΟ:………………………….</w:t>
      </w:r>
    </w:p>
    <w:p w:rsidR="00405EC0" w:rsidRPr="00B166CC" w:rsidRDefault="00405EC0" w:rsidP="00405EC0">
      <w:pPr>
        <w:pStyle w:val="3"/>
        <w:spacing w:line="360" w:lineRule="auto"/>
        <w:jc w:val="both"/>
        <w:rPr>
          <w:rFonts w:ascii="Cambria" w:eastAsia="Calibri" w:hAnsi="Cambria" w:cs="Arial"/>
          <w:smallCaps w:val="0"/>
          <w:spacing w:val="0"/>
          <w:sz w:val="22"/>
          <w:szCs w:val="22"/>
          <w:lang w:eastAsia="en-US"/>
        </w:rPr>
      </w:pPr>
      <w:r w:rsidRPr="00B166CC">
        <w:rPr>
          <w:rFonts w:ascii="Cambria" w:eastAsia="Calibri" w:hAnsi="Cambria" w:cs="Arial"/>
          <w:smallCaps w:val="0"/>
          <w:spacing w:val="0"/>
          <w:sz w:val="22"/>
          <w:szCs w:val="22"/>
          <w:lang w:eastAsia="en-US"/>
        </w:rPr>
        <w:t>ΟΝΟΜΑ:……………………………….</w:t>
      </w:r>
    </w:p>
    <w:p w:rsidR="00405EC0" w:rsidRPr="00B7397F" w:rsidRDefault="00405EC0" w:rsidP="00405EC0">
      <w:pPr>
        <w:spacing w:after="0" w:line="360" w:lineRule="auto"/>
        <w:rPr>
          <w:rFonts w:ascii="Cambria" w:hAnsi="Cambria" w:cs="Arial"/>
        </w:rPr>
      </w:pPr>
      <w:r w:rsidRPr="00B7397F">
        <w:rPr>
          <w:rFonts w:ascii="Cambria" w:hAnsi="Cambria" w:cs="Arial"/>
        </w:rPr>
        <w:t>ΠΑΤΡΩΝΥΜΟ:……………………….</w:t>
      </w:r>
    </w:p>
    <w:p w:rsidR="00405EC0" w:rsidRPr="00B7397F" w:rsidRDefault="00405EC0" w:rsidP="00405EC0">
      <w:pPr>
        <w:spacing w:after="0" w:line="360" w:lineRule="auto"/>
        <w:rPr>
          <w:rFonts w:ascii="Cambria" w:hAnsi="Cambria" w:cs="Arial"/>
        </w:rPr>
      </w:pPr>
      <w:r w:rsidRPr="00B7397F">
        <w:rPr>
          <w:rFonts w:ascii="Cambria" w:hAnsi="Cambria" w:cs="Arial"/>
        </w:rPr>
        <w:t>ΑΡ. ΤΑΥΤΟΤΗΤΑΣ:.……………….</w:t>
      </w:r>
    </w:p>
    <w:p w:rsidR="00405EC0" w:rsidRPr="00B7397F" w:rsidRDefault="00405EC0" w:rsidP="00405EC0">
      <w:pPr>
        <w:spacing w:after="0" w:line="360" w:lineRule="auto"/>
        <w:rPr>
          <w:rFonts w:ascii="Cambria" w:hAnsi="Cambria" w:cs="Arial"/>
        </w:rPr>
      </w:pPr>
      <w:r w:rsidRPr="00B7397F">
        <w:rPr>
          <w:rFonts w:ascii="Cambria" w:hAnsi="Cambria" w:cs="Arial"/>
        </w:rPr>
        <w:t>ΔΙΕΥΘΥΝΣΗ:………………………....</w:t>
      </w:r>
    </w:p>
    <w:p w:rsidR="00405EC0" w:rsidRPr="00B7397F" w:rsidRDefault="00405EC0" w:rsidP="00405EC0">
      <w:pPr>
        <w:spacing w:after="0" w:line="360" w:lineRule="auto"/>
        <w:rPr>
          <w:rFonts w:ascii="Cambria" w:hAnsi="Cambria" w:cs="Arial"/>
        </w:rPr>
      </w:pPr>
      <w:r w:rsidRPr="00B7397F">
        <w:rPr>
          <w:rFonts w:ascii="Cambria" w:hAnsi="Cambria" w:cs="Arial"/>
        </w:rPr>
        <w:t>……………………………………….......</w:t>
      </w:r>
    </w:p>
    <w:p w:rsidR="00405EC0" w:rsidRPr="00B7397F" w:rsidRDefault="00405EC0" w:rsidP="00405EC0">
      <w:pPr>
        <w:spacing w:after="0" w:line="360" w:lineRule="auto"/>
        <w:rPr>
          <w:rFonts w:ascii="Cambria" w:hAnsi="Cambria" w:cs="Arial"/>
        </w:rPr>
      </w:pPr>
      <w:r w:rsidRPr="00B7397F">
        <w:rPr>
          <w:rFonts w:ascii="Cambria" w:hAnsi="Cambria" w:cs="Arial"/>
        </w:rPr>
        <w:t>ΤΗΛ. ΕΠΙΚΟΙΝΩΝΙΑΣ:…………….</w:t>
      </w:r>
    </w:p>
    <w:p w:rsidR="00405EC0" w:rsidRPr="00B7397F" w:rsidRDefault="00405EC0" w:rsidP="00405EC0">
      <w:pPr>
        <w:spacing w:after="0" w:line="360" w:lineRule="auto"/>
        <w:rPr>
          <w:rFonts w:ascii="Cambria" w:hAnsi="Cambria" w:cs="Arial"/>
        </w:rPr>
      </w:pPr>
      <w:r w:rsidRPr="00B7397F">
        <w:rPr>
          <w:rFonts w:ascii="Cambria" w:hAnsi="Cambria" w:cs="Arial"/>
        </w:rPr>
        <w:t>………………………………………......</w:t>
      </w:r>
    </w:p>
    <w:p w:rsidR="00405EC0" w:rsidRPr="00B7397F" w:rsidRDefault="00405EC0" w:rsidP="00405EC0">
      <w:pPr>
        <w:spacing w:after="0" w:line="360" w:lineRule="auto"/>
        <w:rPr>
          <w:rFonts w:ascii="Cambria" w:hAnsi="Cambria" w:cs="Arial"/>
        </w:rPr>
      </w:pPr>
      <w:r w:rsidRPr="00B7397F">
        <w:rPr>
          <w:rFonts w:ascii="Cambria" w:hAnsi="Cambria" w:cs="Arial"/>
        </w:rPr>
        <w:t>Ε-</w:t>
      </w:r>
      <w:proofErr w:type="spellStart"/>
      <w:r w:rsidRPr="00B7397F">
        <w:rPr>
          <w:rFonts w:ascii="Cambria" w:hAnsi="Cambria" w:cs="Arial"/>
        </w:rPr>
        <w:t>mail:</w:t>
      </w:r>
      <w:proofErr w:type="spellEnd"/>
      <w:r w:rsidRPr="00B7397F">
        <w:rPr>
          <w:rFonts w:ascii="Cambria" w:hAnsi="Cambria" w:cs="Arial"/>
        </w:rPr>
        <w:t xml:space="preserve"> ………………………………..</w:t>
      </w:r>
    </w:p>
    <w:p w:rsidR="00405EC0" w:rsidRPr="00B7397F" w:rsidRDefault="00405EC0" w:rsidP="00405EC0">
      <w:pPr>
        <w:spacing w:after="0" w:line="360" w:lineRule="auto"/>
        <w:rPr>
          <w:rFonts w:ascii="Cambria" w:hAnsi="Cambria" w:cs="Arial"/>
        </w:rPr>
      </w:pPr>
    </w:p>
    <w:p w:rsidR="00405EC0" w:rsidRPr="00B166CC" w:rsidRDefault="00405EC0" w:rsidP="00405EC0">
      <w:pPr>
        <w:pStyle w:val="30"/>
        <w:spacing w:after="0" w:line="360" w:lineRule="auto"/>
        <w:rPr>
          <w:rFonts w:ascii="Cambria" w:eastAsia="Calibri" w:hAnsi="Cambria" w:cs="Arial"/>
          <w:sz w:val="22"/>
          <w:szCs w:val="22"/>
          <w:lang w:eastAsia="en-US"/>
        </w:rPr>
      </w:pPr>
      <w:r w:rsidRPr="00B166CC">
        <w:rPr>
          <w:rFonts w:ascii="Cambria" w:eastAsia="Calibri" w:hAnsi="Cambria" w:cs="Arial"/>
          <w:sz w:val="22"/>
          <w:szCs w:val="22"/>
          <w:lang w:eastAsia="en-US"/>
        </w:rPr>
        <w:t xml:space="preserve">ΒΑΣΙΚΕΣ ΣΠΟΥΔΕΣ </w:t>
      </w:r>
    </w:p>
    <w:p w:rsidR="00405EC0" w:rsidRPr="00B166CC" w:rsidRDefault="00405EC0" w:rsidP="00405EC0">
      <w:pPr>
        <w:pStyle w:val="30"/>
        <w:spacing w:after="0" w:line="360" w:lineRule="auto"/>
        <w:rPr>
          <w:rFonts w:ascii="Cambria" w:eastAsia="Calibri" w:hAnsi="Cambria" w:cs="Arial"/>
          <w:sz w:val="22"/>
          <w:szCs w:val="22"/>
          <w:lang w:eastAsia="en-US"/>
        </w:rPr>
      </w:pPr>
      <w:r w:rsidRPr="00B166CC">
        <w:rPr>
          <w:rFonts w:ascii="Cambria" w:eastAsia="Calibri" w:hAnsi="Cambria" w:cs="Arial"/>
          <w:sz w:val="22"/>
          <w:szCs w:val="22"/>
          <w:lang w:eastAsia="en-US"/>
        </w:rPr>
        <w:t>(ΣΧΟΛΗ/ΤΜΗΜΑ) ……………………………………….</w:t>
      </w:r>
    </w:p>
    <w:p w:rsidR="00405EC0" w:rsidRPr="00B7397F" w:rsidRDefault="00405EC0" w:rsidP="00405EC0">
      <w:pPr>
        <w:spacing w:after="0" w:line="360" w:lineRule="auto"/>
        <w:rPr>
          <w:rFonts w:ascii="Cambria" w:hAnsi="Cambria" w:cs="Arial"/>
        </w:rPr>
      </w:pPr>
      <w:r w:rsidRPr="00B7397F">
        <w:rPr>
          <w:rFonts w:ascii="Cambria" w:hAnsi="Cambria" w:cs="Arial"/>
        </w:rPr>
        <w:t>………………………………………...</w:t>
      </w:r>
    </w:p>
    <w:p w:rsidR="00405EC0" w:rsidRPr="00B7397F" w:rsidRDefault="00405EC0" w:rsidP="00405EC0">
      <w:pPr>
        <w:spacing w:after="0" w:line="360" w:lineRule="auto"/>
        <w:rPr>
          <w:rFonts w:ascii="Cambria" w:hAnsi="Cambria" w:cs="Arial"/>
        </w:rPr>
      </w:pPr>
      <w:r w:rsidRPr="00B7397F">
        <w:rPr>
          <w:rFonts w:ascii="Cambria" w:hAnsi="Cambria" w:cs="Arial"/>
        </w:rPr>
        <w:t>………………………………………...</w:t>
      </w:r>
    </w:p>
    <w:p w:rsidR="00405EC0" w:rsidRPr="00B7397F" w:rsidRDefault="00405EC0" w:rsidP="00405EC0">
      <w:pPr>
        <w:spacing w:after="0" w:line="360" w:lineRule="auto"/>
        <w:rPr>
          <w:rFonts w:ascii="Cambria" w:hAnsi="Cambria" w:cs="Arial"/>
        </w:rPr>
      </w:pPr>
    </w:p>
    <w:p w:rsidR="00405EC0" w:rsidRPr="00B7397F" w:rsidRDefault="00405EC0" w:rsidP="00405EC0">
      <w:pPr>
        <w:rPr>
          <w:rFonts w:ascii="Cambria" w:hAnsi="Cambria" w:cs="Arial"/>
        </w:rPr>
      </w:pPr>
      <w:r w:rsidRPr="00B7397F">
        <w:rPr>
          <w:rFonts w:ascii="Cambria" w:hAnsi="Cambria" w:cs="Arial"/>
        </w:rPr>
        <w:t>ΚΑΤΕΥΘΥΝΣΗ: « ΕΚΠΑΙΔΕΥΣΗ»</w:t>
      </w:r>
    </w:p>
    <w:p w:rsidR="00405EC0" w:rsidRPr="00B7397F" w:rsidRDefault="00405EC0" w:rsidP="00405EC0">
      <w:pPr>
        <w:rPr>
          <w:rFonts w:ascii="Cambria" w:hAnsi="Cambria" w:cs="Arial"/>
        </w:rPr>
      </w:pPr>
    </w:p>
    <w:p w:rsidR="00405EC0" w:rsidRPr="00B7397F" w:rsidRDefault="00405EC0" w:rsidP="00405EC0">
      <w:pPr>
        <w:rPr>
          <w:rFonts w:ascii="Cambria" w:hAnsi="Cambria" w:cs="Arial"/>
        </w:rPr>
      </w:pPr>
      <w:r w:rsidRPr="00B7397F">
        <w:rPr>
          <w:rFonts w:ascii="Cambria" w:hAnsi="Cambria" w:cs="Arial"/>
        </w:rPr>
        <w:t>Φλώρινα, ………………………… 2017</w:t>
      </w:r>
    </w:p>
    <w:p w:rsidR="00405EC0" w:rsidRPr="00B7397F" w:rsidRDefault="00405EC0" w:rsidP="00405EC0">
      <w:pPr>
        <w:rPr>
          <w:rFonts w:ascii="Cambria" w:hAnsi="Cambria" w:cs="Arial"/>
        </w:rPr>
      </w:pPr>
    </w:p>
    <w:p w:rsidR="00405EC0" w:rsidRPr="00B7397F" w:rsidRDefault="00405EC0" w:rsidP="00405EC0">
      <w:pPr>
        <w:rPr>
          <w:rFonts w:ascii="Cambria" w:hAnsi="Cambria" w:cs="Arial"/>
        </w:rPr>
      </w:pPr>
      <w:r w:rsidRPr="00B7397F">
        <w:rPr>
          <w:rFonts w:ascii="Cambria" w:hAnsi="Cambria" w:cs="Arial"/>
        </w:rPr>
        <w:t>ΣΥΝΗΜΜΕΝΑ:</w:t>
      </w:r>
    </w:p>
    <w:p w:rsidR="00405EC0" w:rsidRPr="00B7397F" w:rsidRDefault="00405EC0" w:rsidP="00405EC0">
      <w:pPr>
        <w:rPr>
          <w:rFonts w:ascii="Cambria" w:hAnsi="Cambria" w:cs="Arial"/>
        </w:rPr>
      </w:pPr>
      <w:r w:rsidRPr="00B7397F">
        <w:rPr>
          <w:rFonts w:ascii="Cambria" w:hAnsi="Cambria" w:cs="Arial"/>
        </w:rPr>
        <w:t xml:space="preserve">1. Βιογραφικό Σημείωμα </w:t>
      </w:r>
    </w:p>
    <w:p w:rsidR="00405EC0" w:rsidRPr="00B7397F" w:rsidRDefault="00405EC0" w:rsidP="00405EC0">
      <w:pPr>
        <w:rPr>
          <w:rFonts w:ascii="Cambria" w:hAnsi="Cambria" w:cs="Arial"/>
        </w:rPr>
      </w:pPr>
      <w:r w:rsidRPr="00B7397F">
        <w:rPr>
          <w:rFonts w:ascii="Cambria" w:hAnsi="Cambria" w:cs="Arial"/>
        </w:rPr>
        <w:t>2. Αντίγραφο Πτυχίου</w:t>
      </w:r>
    </w:p>
    <w:p w:rsidR="00405EC0" w:rsidRPr="00B7397F" w:rsidRDefault="00405EC0" w:rsidP="00405EC0">
      <w:pPr>
        <w:rPr>
          <w:rFonts w:ascii="Cambria" w:hAnsi="Cambria" w:cs="Arial"/>
        </w:rPr>
      </w:pPr>
      <w:r w:rsidRPr="00B7397F">
        <w:rPr>
          <w:rFonts w:ascii="Cambria" w:hAnsi="Cambria" w:cs="Arial"/>
        </w:rPr>
        <w:t>3. ………………………</w:t>
      </w:r>
    </w:p>
    <w:p w:rsidR="00405EC0" w:rsidRPr="00B7397F" w:rsidRDefault="00405EC0" w:rsidP="00405EC0">
      <w:pPr>
        <w:rPr>
          <w:rFonts w:ascii="Cambria" w:hAnsi="Cambria" w:cs="Arial"/>
        </w:rPr>
      </w:pPr>
      <w:r w:rsidRPr="00B7397F">
        <w:rPr>
          <w:rFonts w:ascii="Cambria" w:hAnsi="Cambria" w:cs="Arial"/>
        </w:rPr>
        <w:t>4. ………………………</w:t>
      </w:r>
    </w:p>
    <w:p w:rsidR="00405EC0" w:rsidRPr="00B7397F" w:rsidRDefault="00405EC0" w:rsidP="00405EC0">
      <w:pPr>
        <w:rPr>
          <w:rFonts w:ascii="Cambria" w:hAnsi="Cambria" w:cs="Arial"/>
        </w:rPr>
      </w:pPr>
      <w:r w:rsidRPr="00B7397F">
        <w:rPr>
          <w:rFonts w:ascii="Cambria" w:hAnsi="Cambria" w:cs="Arial"/>
        </w:rPr>
        <w:t>5. ………………………</w:t>
      </w:r>
    </w:p>
    <w:p w:rsidR="00405EC0" w:rsidRPr="00B7397F" w:rsidRDefault="00405EC0" w:rsidP="00405EC0">
      <w:pPr>
        <w:rPr>
          <w:rFonts w:ascii="Cambria" w:hAnsi="Cambria" w:cs="Arial"/>
        </w:rPr>
      </w:pPr>
      <w:r w:rsidRPr="00B7397F">
        <w:rPr>
          <w:rFonts w:ascii="Cambria" w:hAnsi="Cambria" w:cs="Arial"/>
        </w:rPr>
        <w:t>6. ………………………</w:t>
      </w:r>
    </w:p>
    <w:p w:rsidR="00405EC0" w:rsidRPr="00B7397F" w:rsidRDefault="00405EC0" w:rsidP="00405EC0">
      <w:pPr>
        <w:rPr>
          <w:rFonts w:ascii="Cambria" w:hAnsi="Cambria" w:cs="Arial"/>
        </w:rPr>
      </w:pPr>
      <w:r w:rsidRPr="00B7397F">
        <w:rPr>
          <w:rFonts w:ascii="Cambria" w:hAnsi="Cambria" w:cs="Arial"/>
        </w:rPr>
        <w:t>7. ………………………</w:t>
      </w:r>
    </w:p>
    <w:p w:rsidR="00405EC0" w:rsidRPr="00B7397F" w:rsidRDefault="00405EC0" w:rsidP="00405EC0">
      <w:pPr>
        <w:rPr>
          <w:rFonts w:ascii="Cambria" w:hAnsi="Cambria" w:cs="Arial"/>
        </w:rPr>
      </w:pPr>
      <w:r w:rsidRPr="00B7397F">
        <w:rPr>
          <w:rFonts w:ascii="Cambria" w:hAnsi="Cambria" w:cs="Arial"/>
        </w:rPr>
        <w:t>8. ……………………...</w:t>
      </w:r>
    </w:p>
    <w:p w:rsidR="00405EC0" w:rsidRPr="00B7397F" w:rsidRDefault="00405EC0" w:rsidP="00405EC0">
      <w:pPr>
        <w:spacing w:line="400" w:lineRule="atLeast"/>
        <w:rPr>
          <w:rFonts w:ascii="Cambria" w:hAnsi="Cambria" w:cs="Arial"/>
        </w:rPr>
      </w:pPr>
    </w:p>
    <w:p w:rsidR="00405EC0" w:rsidRPr="00B7397F" w:rsidRDefault="00405EC0" w:rsidP="00405EC0">
      <w:pPr>
        <w:spacing w:line="400" w:lineRule="atLeast"/>
        <w:jc w:val="center"/>
        <w:rPr>
          <w:rFonts w:ascii="Cambria" w:hAnsi="Cambria" w:cs="Arial"/>
        </w:rPr>
      </w:pPr>
      <w:r w:rsidRPr="00B7397F">
        <w:rPr>
          <w:rFonts w:ascii="Cambria" w:hAnsi="Cambria" w:cs="Arial"/>
        </w:rPr>
        <w:t>ΠΡΟΣ</w:t>
      </w:r>
    </w:p>
    <w:p w:rsidR="00405EC0" w:rsidRPr="00B7397F" w:rsidRDefault="00405EC0" w:rsidP="00405EC0">
      <w:pPr>
        <w:spacing w:line="400" w:lineRule="atLeast"/>
        <w:rPr>
          <w:rFonts w:ascii="Cambria" w:hAnsi="Cambria" w:cs="Arial"/>
        </w:rPr>
      </w:pPr>
      <w:r w:rsidRPr="00B7397F">
        <w:rPr>
          <w:rFonts w:ascii="Cambria" w:hAnsi="Cambria" w:cs="Arial"/>
        </w:rPr>
        <w:t>Τη Γραμματεία του Π.Μ.Σ. «Δημιουργική γραφή» του Πανεπιστημίου Δυτικής Μακεδονίας.</w:t>
      </w:r>
    </w:p>
    <w:p w:rsidR="00405EC0" w:rsidRPr="00B7397F" w:rsidRDefault="00405EC0" w:rsidP="00405EC0">
      <w:pPr>
        <w:spacing w:line="400" w:lineRule="atLeast"/>
        <w:rPr>
          <w:rFonts w:ascii="Cambria" w:hAnsi="Cambria" w:cs="Arial"/>
        </w:rPr>
      </w:pPr>
    </w:p>
    <w:p w:rsidR="00405EC0" w:rsidRPr="00B7397F" w:rsidRDefault="00405EC0" w:rsidP="00405EC0">
      <w:pPr>
        <w:spacing w:line="400" w:lineRule="atLeast"/>
        <w:ind w:right="-597"/>
        <w:rPr>
          <w:rFonts w:ascii="Cambria" w:hAnsi="Cambria" w:cs="Arial"/>
        </w:rPr>
      </w:pPr>
      <w:r w:rsidRPr="00B7397F">
        <w:rPr>
          <w:rFonts w:ascii="Cambria" w:hAnsi="Cambria" w:cs="Arial"/>
        </w:rPr>
        <w:t xml:space="preserve">Παρακαλώ να κάνετε δεκτή την αίτηση υποψηφιότητάς μου για τις διαδικασίες επιλογής του Προγράμματος Μεταπτυχιακών Σπουδών «Δημιουργική Γραφή», στην κατεύθυνση ΕΚΠΑΙΔΕΥΣΗ,  προκειμένου να φοιτήσω, εφ’ όσον εισαχθώ, κατά τα ακαδημαϊκά έτη 2017 – 2018 και 2018 – 2019.  </w:t>
      </w:r>
    </w:p>
    <w:p w:rsidR="00405EC0" w:rsidRPr="00B7397F" w:rsidRDefault="00405EC0" w:rsidP="00405EC0">
      <w:pPr>
        <w:spacing w:line="400" w:lineRule="atLeast"/>
        <w:ind w:right="-597"/>
        <w:rPr>
          <w:rFonts w:ascii="Cambria" w:hAnsi="Cambria" w:cs="Arial"/>
        </w:rPr>
      </w:pPr>
      <w:r w:rsidRPr="00B7397F">
        <w:rPr>
          <w:rFonts w:ascii="Cambria" w:hAnsi="Cambria" w:cs="Arial"/>
        </w:rPr>
        <w:t xml:space="preserve">                            </w:t>
      </w:r>
    </w:p>
    <w:p w:rsidR="00405EC0" w:rsidRPr="00B7397F" w:rsidRDefault="00405EC0" w:rsidP="00405EC0">
      <w:pPr>
        <w:spacing w:line="400" w:lineRule="atLeast"/>
        <w:ind w:right="-597"/>
        <w:rPr>
          <w:rFonts w:ascii="Cambria" w:hAnsi="Cambria" w:cs="Arial"/>
        </w:rPr>
      </w:pPr>
    </w:p>
    <w:p w:rsidR="00405EC0" w:rsidRPr="00B7397F" w:rsidRDefault="00405EC0" w:rsidP="00405EC0">
      <w:pPr>
        <w:spacing w:line="400" w:lineRule="atLeast"/>
        <w:ind w:right="-597"/>
        <w:rPr>
          <w:rFonts w:ascii="Cambria" w:hAnsi="Cambria" w:cs="Arial"/>
        </w:rPr>
      </w:pPr>
    </w:p>
    <w:p w:rsidR="00405EC0" w:rsidRPr="00B7397F" w:rsidRDefault="00405EC0" w:rsidP="00405EC0">
      <w:pPr>
        <w:spacing w:line="400" w:lineRule="atLeast"/>
        <w:ind w:left="1440" w:right="-597" w:firstLine="720"/>
        <w:rPr>
          <w:rFonts w:ascii="Cambria" w:hAnsi="Cambria" w:cs="Arial"/>
        </w:rPr>
      </w:pPr>
    </w:p>
    <w:p w:rsidR="00405EC0" w:rsidRPr="00B7397F" w:rsidRDefault="00405EC0" w:rsidP="00405EC0">
      <w:pPr>
        <w:spacing w:line="400" w:lineRule="atLeast"/>
        <w:ind w:left="1440" w:right="-597" w:firstLine="720"/>
        <w:rPr>
          <w:rFonts w:ascii="Cambria" w:hAnsi="Cambria" w:cs="Arial"/>
        </w:rPr>
      </w:pPr>
    </w:p>
    <w:p w:rsidR="00405EC0" w:rsidRPr="00B7397F" w:rsidRDefault="00405EC0" w:rsidP="00405EC0">
      <w:pPr>
        <w:spacing w:line="400" w:lineRule="atLeast"/>
        <w:ind w:left="1440" w:right="-597" w:firstLine="720"/>
        <w:rPr>
          <w:rFonts w:ascii="Cambria" w:hAnsi="Cambria" w:cs="Arial"/>
        </w:rPr>
      </w:pPr>
    </w:p>
    <w:p w:rsidR="00405EC0" w:rsidRPr="00B7397F" w:rsidRDefault="00405EC0" w:rsidP="00405EC0">
      <w:pPr>
        <w:spacing w:line="400" w:lineRule="atLeast"/>
        <w:ind w:left="1440" w:right="-597" w:firstLine="720"/>
        <w:rPr>
          <w:rFonts w:ascii="Cambria" w:hAnsi="Cambria" w:cs="Arial"/>
        </w:rPr>
      </w:pPr>
      <w:r w:rsidRPr="00B7397F">
        <w:rPr>
          <w:rFonts w:ascii="Cambria" w:hAnsi="Cambria" w:cs="Arial"/>
        </w:rPr>
        <w:t xml:space="preserve">Ο/Η </w:t>
      </w:r>
      <w:proofErr w:type="spellStart"/>
      <w:r w:rsidRPr="00B7397F">
        <w:rPr>
          <w:rFonts w:ascii="Cambria" w:hAnsi="Cambria" w:cs="Arial"/>
        </w:rPr>
        <w:t>αιτ</w:t>
      </w:r>
      <w:proofErr w:type="spellEnd"/>
      <w:r w:rsidRPr="00B7397F">
        <w:rPr>
          <w:rFonts w:ascii="Cambria" w:hAnsi="Cambria" w:cs="Arial"/>
        </w:rPr>
        <w:t>………..</w:t>
      </w:r>
    </w:p>
    <w:p w:rsidR="00405EC0" w:rsidRPr="00B7397F" w:rsidRDefault="00405EC0" w:rsidP="00405EC0">
      <w:pPr>
        <w:spacing w:line="400" w:lineRule="atLeast"/>
        <w:ind w:right="-597"/>
        <w:rPr>
          <w:rFonts w:ascii="Cambria" w:hAnsi="Cambria" w:cs="Arial"/>
        </w:rPr>
      </w:pPr>
    </w:p>
    <w:p w:rsidR="00FF4954" w:rsidRDefault="00405EC0" w:rsidP="00405EC0">
      <w:r w:rsidRPr="00B7397F">
        <w:rPr>
          <w:rFonts w:ascii="Cambria" w:hAnsi="Cambria" w:cs="Arial"/>
        </w:rPr>
        <w:t xml:space="preserve">                                      (ΥΠΟΓΡΑΦΗ)</w:t>
      </w:r>
    </w:p>
    <w:sectPr w:rsidR="00FF4954" w:rsidSect="00FF495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89A" w:rsidRDefault="00BE089A" w:rsidP="00E823CD">
      <w:pPr>
        <w:spacing w:after="0" w:line="240" w:lineRule="auto"/>
      </w:pPr>
      <w:r>
        <w:separator/>
      </w:r>
    </w:p>
  </w:endnote>
  <w:endnote w:type="continuationSeparator" w:id="0">
    <w:p w:rsidR="00BE089A" w:rsidRDefault="00BE089A" w:rsidP="00E82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Garamond">
    <w:panose1 w:val="02020404030301010803"/>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8B7" w:rsidRDefault="00C942BE">
    <w:pPr>
      <w:pStyle w:val="a5"/>
      <w:jc w:val="center"/>
    </w:pPr>
    <w:r>
      <w:fldChar w:fldCharType="begin"/>
    </w:r>
    <w:r w:rsidR="00405EC0">
      <w:instrText xml:space="preserve"> PAGE   \* MERGEFORMAT </w:instrText>
    </w:r>
    <w:r>
      <w:fldChar w:fldCharType="separate"/>
    </w:r>
    <w:r w:rsidR="00B00AF0">
      <w:rPr>
        <w:noProof/>
      </w:rPr>
      <w:t>1</w:t>
    </w:r>
    <w:r>
      <w:fldChar w:fldCharType="end"/>
    </w:r>
  </w:p>
  <w:p w:rsidR="007428B7" w:rsidRDefault="00BE089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89A" w:rsidRDefault="00BE089A" w:rsidP="00E823CD">
      <w:pPr>
        <w:spacing w:after="0" w:line="240" w:lineRule="auto"/>
      </w:pPr>
      <w:r>
        <w:separator/>
      </w:r>
    </w:p>
  </w:footnote>
  <w:footnote w:type="continuationSeparator" w:id="0">
    <w:p w:rsidR="00BE089A" w:rsidRDefault="00BE089A" w:rsidP="00E823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rPr>
        <w:rFonts w:ascii="Cambria" w:hAnsi="Cambria" w:cs="Cambria"/>
        <w:color w:val="333333"/>
        <w:sz w:val="24"/>
        <w:szCs w:val="24"/>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3"/>
    <w:multiLevelType w:val="multilevel"/>
    <w:tmpl w:val="00000003"/>
    <w:name w:val="WW8Num3"/>
    <w:lvl w:ilvl="0">
      <w:start w:val="1"/>
      <w:numFmt w:val="bullet"/>
      <w:lvlText w:val=""/>
      <w:lvlJc w:val="left"/>
      <w:pPr>
        <w:tabs>
          <w:tab w:val="num" w:pos="1080"/>
        </w:tabs>
        <w:ind w:left="1080" w:hanging="360"/>
      </w:pPr>
      <w:rPr>
        <w:rFonts w:ascii="Symbol" w:hAnsi="Symbol" w:cs="Arial"/>
        <w:color w:val="333333"/>
        <w:sz w:val="24"/>
        <w:szCs w:val="24"/>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4"/>
    <w:multiLevelType w:val="multilevel"/>
    <w:tmpl w:val="00000004"/>
    <w:name w:val="WW8Num4"/>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3">
    <w:nsid w:val="03127AD4"/>
    <w:multiLevelType w:val="hybridMultilevel"/>
    <w:tmpl w:val="5EBCDC18"/>
    <w:lvl w:ilvl="0" w:tplc="0408000F">
      <w:start w:val="1"/>
      <w:numFmt w:val="decimal"/>
      <w:lvlText w:val="%1."/>
      <w:lvlJc w:val="left"/>
      <w:pPr>
        <w:ind w:left="644"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405EC0"/>
    <w:rsid w:val="000969EE"/>
    <w:rsid w:val="00405EC0"/>
    <w:rsid w:val="00826DDE"/>
    <w:rsid w:val="00B00AF0"/>
    <w:rsid w:val="00B3605F"/>
    <w:rsid w:val="00BD5CA9"/>
    <w:rsid w:val="00BE089A"/>
    <w:rsid w:val="00C942BE"/>
    <w:rsid w:val="00E823CD"/>
    <w:rsid w:val="00EA68F4"/>
    <w:rsid w:val="00FF495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EC0"/>
    <w:rPr>
      <w:rFonts w:ascii="Calibri" w:eastAsia="Calibri" w:hAnsi="Calibri" w:cs="Times New Roman"/>
    </w:rPr>
  </w:style>
  <w:style w:type="paragraph" w:styleId="1">
    <w:name w:val="heading 1"/>
    <w:basedOn w:val="a"/>
    <w:next w:val="a"/>
    <w:link w:val="1Char"/>
    <w:qFormat/>
    <w:rsid w:val="00405EC0"/>
    <w:pPr>
      <w:numPr>
        <w:numId w:val="4"/>
      </w:numPr>
      <w:suppressAutoHyphens/>
      <w:spacing w:before="300" w:after="40"/>
      <w:outlineLvl w:val="0"/>
    </w:pPr>
    <w:rPr>
      <w:rFonts w:eastAsia="Times New Roman" w:cs="Calibri"/>
      <w:smallCaps/>
      <w:spacing w:val="5"/>
      <w:sz w:val="32"/>
      <w:szCs w:val="32"/>
      <w:lang w:eastAsia="zh-CN"/>
    </w:rPr>
  </w:style>
  <w:style w:type="paragraph" w:styleId="2">
    <w:name w:val="heading 2"/>
    <w:basedOn w:val="a"/>
    <w:next w:val="a"/>
    <w:link w:val="2Char"/>
    <w:qFormat/>
    <w:rsid w:val="00405EC0"/>
    <w:pPr>
      <w:numPr>
        <w:ilvl w:val="1"/>
        <w:numId w:val="4"/>
      </w:numPr>
      <w:suppressAutoHyphens/>
      <w:spacing w:before="240" w:after="80"/>
      <w:outlineLvl w:val="1"/>
    </w:pPr>
    <w:rPr>
      <w:rFonts w:eastAsia="Times New Roman" w:cs="Calibri"/>
      <w:smallCaps/>
      <w:spacing w:val="5"/>
      <w:sz w:val="28"/>
      <w:szCs w:val="28"/>
      <w:lang w:eastAsia="zh-CN"/>
    </w:rPr>
  </w:style>
  <w:style w:type="paragraph" w:styleId="3">
    <w:name w:val="heading 3"/>
    <w:basedOn w:val="a"/>
    <w:next w:val="a"/>
    <w:link w:val="3Char"/>
    <w:qFormat/>
    <w:rsid w:val="00405EC0"/>
    <w:pPr>
      <w:numPr>
        <w:ilvl w:val="2"/>
        <w:numId w:val="4"/>
      </w:numPr>
      <w:suppressAutoHyphens/>
      <w:spacing w:after="0"/>
      <w:outlineLvl w:val="2"/>
    </w:pPr>
    <w:rPr>
      <w:rFonts w:eastAsia="Times New Roman" w:cs="Calibri"/>
      <w:smallCaps/>
      <w:spacing w:val="5"/>
      <w:sz w:val="24"/>
      <w:szCs w:val="24"/>
      <w:lang w:eastAsia="zh-CN"/>
    </w:rPr>
  </w:style>
  <w:style w:type="paragraph" w:styleId="4">
    <w:name w:val="heading 4"/>
    <w:basedOn w:val="a"/>
    <w:next w:val="a"/>
    <w:link w:val="4Char"/>
    <w:qFormat/>
    <w:rsid w:val="00405EC0"/>
    <w:pPr>
      <w:numPr>
        <w:ilvl w:val="3"/>
        <w:numId w:val="4"/>
      </w:numPr>
      <w:suppressAutoHyphens/>
      <w:spacing w:before="240" w:after="0"/>
      <w:outlineLvl w:val="3"/>
    </w:pPr>
    <w:rPr>
      <w:rFonts w:eastAsia="Times New Roman" w:cs="Calibri"/>
      <w:smallCaps/>
      <w:spacing w:val="10"/>
      <w:lang w:eastAsia="zh-CN"/>
    </w:rPr>
  </w:style>
  <w:style w:type="paragraph" w:styleId="5">
    <w:name w:val="heading 5"/>
    <w:basedOn w:val="a"/>
    <w:next w:val="a"/>
    <w:link w:val="5Char"/>
    <w:qFormat/>
    <w:rsid w:val="00405EC0"/>
    <w:pPr>
      <w:numPr>
        <w:ilvl w:val="4"/>
        <w:numId w:val="4"/>
      </w:numPr>
      <w:suppressAutoHyphens/>
      <w:spacing w:before="200" w:after="0"/>
      <w:outlineLvl w:val="4"/>
    </w:pPr>
    <w:rPr>
      <w:rFonts w:eastAsia="Times New Roman" w:cs="Calibri"/>
      <w:smallCaps/>
      <w:color w:val="943634"/>
      <w:spacing w:val="10"/>
      <w:szCs w:val="26"/>
      <w:lang w:eastAsia="zh-CN"/>
    </w:rPr>
  </w:style>
  <w:style w:type="paragraph" w:styleId="6">
    <w:name w:val="heading 6"/>
    <w:basedOn w:val="a"/>
    <w:next w:val="a"/>
    <w:link w:val="6Char"/>
    <w:qFormat/>
    <w:rsid w:val="00405EC0"/>
    <w:pPr>
      <w:numPr>
        <w:ilvl w:val="5"/>
        <w:numId w:val="4"/>
      </w:numPr>
      <w:suppressAutoHyphens/>
      <w:spacing w:after="0"/>
      <w:outlineLvl w:val="5"/>
    </w:pPr>
    <w:rPr>
      <w:rFonts w:eastAsia="Times New Roman" w:cs="Calibri"/>
      <w:smallCaps/>
      <w:color w:val="C0504D"/>
      <w:spacing w:val="5"/>
      <w:szCs w:val="20"/>
      <w:lang w:eastAsia="zh-CN"/>
    </w:rPr>
  </w:style>
  <w:style w:type="paragraph" w:styleId="7">
    <w:name w:val="heading 7"/>
    <w:basedOn w:val="a"/>
    <w:next w:val="a"/>
    <w:link w:val="7Char"/>
    <w:qFormat/>
    <w:rsid w:val="00405EC0"/>
    <w:pPr>
      <w:numPr>
        <w:ilvl w:val="6"/>
        <w:numId w:val="4"/>
      </w:numPr>
      <w:suppressAutoHyphens/>
      <w:spacing w:after="0"/>
      <w:outlineLvl w:val="6"/>
    </w:pPr>
    <w:rPr>
      <w:rFonts w:eastAsia="Times New Roman" w:cs="Calibri"/>
      <w:b/>
      <w:smallCaps/>
      <w:color w:val="C0504D"/>
      <w:spacing w:val="10"/>
      <w:sz w:val="20"/>
      <w:szCs w:val="20"/>
      <w:lang w:eastAsia="zh-CN"/>
    </w:rPr>
  </w:style>
  <w:style w:type="paragraph" w:styleId="8">
    <w:name w:val="heading 8"/>
    <w:basedOn w:val="a"/>
    <w:next w:val="a"/>
    <w:link w:val="8Char"/>
    <w:qFormat/>
    <w:rsid w:val="00405EC0"/>
    <w:pPr>
      <w:numPr>
        <w:ilvl w:val="7"/>
        <w:numId w:val="4"/>
      </w:numPr>
      <w:suppressAutoHyphens/>
      <w:spacing w:after="0"/>
      <w:outlineLvl w:val="7"/>
    </w:pPr>
    <w:rPr>
      <w:rFonts w:eastAsia="Times New Roman" w:cs="Calibri"/>
      <w:b/>
      <w:i/>
      <w:smallCaps/>
      <w:color w:val="943634"/>
      <w:sz w:val="20"/>
      <w:szCs w:val="20"/>
      <w:lang w:eastAsia="zh-CN"/>
    </w:rPr>
  </w:style>
  <w:style w:type="paragraph" w:styleId="9">
    <w:name w:val="heading 9"/>
    <w:basedOn w:val="a"/>
    <w:next w:val="a"/>
    <w:link w:val="9Char"/>
    <w:qFormat/>
    <w:rsid w:val="00405EC0"/>
    <w:pPr>
      <w:numPr>
        <w:ilvl w:val="8"/>
        <w:numId w:val="4"/>
      </w:numPr>
      <w:suppressAutoHyphens/>
      <w:spacing w:after="0"/>
      <w:outlineLvl w:val="8"/>
    </w:pPr>
    <w:rPr>
      <w:rFonts w:eastAsia="Times New Roman" w:cs="Calibri"/>
      <w:b/>
      <w:i/>
      <w:smallCaps/>
      <w:color w:val="622423"/>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05EC0"/>
    <w:rPr>
      <w:rFonts w:ascii="Calibri" w:eastAsia="Times New Roman" w:hAnsi="Calibri" w:cs="Calibri"/>
      <w:smallCaps/>
      <w:spacing w:val="5"/>
      <w:sz w:val="32"/>
      <w:szCs w:val="32"/>
      <w:lang w:eastAsia="zh-CN"/>
    </w:rPr>
  </w:style>
  <w:style w:type="character" w:customStyle="1" w:styleId="2Char">
    <w:name w:val="Επικεφαλίδα 2 Char"/>
    <w:basedOn w:val="a0"/>
    <w:link w:val="2"/>
    <w:rsid w:val="00405EC0"/>
    <w:rPr>
      <w:rFonts w:ascii="Calibri" w:eastAsia="Times New Roman" w:hAnsi="Calibri" w:cs="Calibri"/>
      <w:smallCaps/>
      <w:spacing w:val="5"/>
      <w:sz w:val="28"/>
      <w:szCs w:val="28"/>
      <w:lang w:eastAsia="zh-CN"/>
    </w:rPr>
  </w:style>
  <w:style w:type="character" w:customStyle="1" w:styleId="3Char">
    <w:name w:val="Επικεφαλίδα 3 Char"/>
    <w:basedOn w:val="a0"/>
    <w:link w:val="3"/>
    <w:rsid w:val="00405EC0"/>
    <w:rPr>
      <w:rFonts w:ascii="Calibri" w:eastAsia="Times New Roman" w:hAnsi="Calibri" w:cs="Calibri"/>
      <w:smallCaps/>
      <w:spacing w:val="5"/>
      <w:sz w:val="24"/>
      <w:szCs w:val="24"/>
      <w:lang w:eastAsia="zh-CN"/>
    </w:rPr>
  </w:style>
  <w:style w:type="character" w:customStyle="1" w:styleId="4Char">
    <w:name w:val="Επικεφαλίδα 4 Char"/>
    <w:basedOn w:val="a0"/>
    <w:link w:val="4"/>
    <w:rsid w:val="00405EC0"/>
    <w:rPr>
      <w:rFonts w:ascii="Calibri" w:eastAsia="Times New Roman" w:hAnsi="Calibri" w:cs="Calibri"/>
      <w:smallCaps/>
      <w:spacing w:val="10"/>
      <w:lang w:eastAsia="zh-CN"/>
    </w:rPr>
  </w:style>
  <w:style w:type="character" w:customStyle="1" w:styleId="5Char">
    <w:name w:val="Επικεφαλίδα 5 Char"/>
    <w:basedOn w:val="a0"/>
    <w:link w:val="5"/>
    <w:rsid w:val="00405EC0"/>
    <w:rPr>
      <w:rFonts w:ascii="Calibri" w:eastAsia="Times New Roman" w:hAnsi="Calibri" w:cs="Calibri"/>
      <w:smallCaps/>
      <w:color w:val="943634"/>
      <w:spacing w:val="10"/>
      <w:szCs w:val="26"/>
      <w:lang w:eastAsia="zh-CN"/>
    </w:rPr>
  </w:style>
  <w:style w:type="character" w:customStyle="1" w:styleId="6Char">
    <w:name w:val="Επικεφαλίδα 6 Char"/>
    <w:basedOn w:val="a0"/>
    <w:link w:val="6"/>
    <w:rsid w:val="00405EC0"/>
    <w:rPr>
      <w:rFonts w:ascii="Calibri" w:eastAsia="Times New Roman" w:hAnsi="Calibri" w:cs="Calibri"/>
      <w:smallCaps/>
      <w:color w:val="C0504D"/>
      <w:spacing w:val="5"/>
      <w:szCs w:val="20"/>
      <w:lang w:eastAsia="zh-CN"/>
    </w:rPr>
  </w:style>
  <w:style w:type="character" w:customStyle="1" w:styleId="7Char">
    <w:name w:val="Επικεφαλίδα 7 Char"/>
    <w:basedOn w:val="a0"/>
    <w:link w:val="7"/>
    <w:rsid w:val="00405EC0"/>
    <w:rPr>
      <w:rFonts w:ascii="Calibri" w:eastAsia="Times New Roman" w:hAnsi="Calibri" w:cs="Calibri"/>
      <w:b/>
      <w:smallCaps/>
      <w:color w:val="C0504D"/>
      <w:spacing w:val="10"/>
      <w:sz w:val="20"/>
      <w:szCs w:val="20"/>
      <w:lang w:eastAsia="zh-CN"/>
    </w:rPr>
  </w:style>
  <w:style w:type="character" w:customStyle="1" w:styleId="8Char">
    <w:name w:val="Επικεφαλίδα 8 Char"/>
    <w:basedOn w:val="a0"/>
    <w:link w:val="8"/>
    <w:rsid w:val="00405EC0"/>
    <w:rPr>
      <w:rFonts w:ascii="Calibri" w:eastAsia="Times New Roman" w:hAnsi="Calibri" w:cs="Calibri"/>
      <w:b/>
      <w:i/>
      <w:smallCaps/>
      <w:color w:val="943634"/>
      <w:sz w:val="20"/>
      <w:szCs w:val="20"/>
      <w:lang w:eastAsia="zh-CN"/>
    </w:rPr>
  </w:style>
  <w:style w:type="character" w:customStyle="1" w:styleId="9Char">
    <w:name w:val="Επικεφαλίδα 9 Char"/>
    <w:basedOn w:val="a0"/>
    <w:link w:val="9"/>
    <w:rsid w:val="00405EC0"/>
    <w:rPr>
      <w:rFonts w:ascii="Calibri" w:eastAsia="Times New Roman" w:hAnsi="Calibri" w:cs="Calibri"/>
      <w:b/>
      <w:i/>
      <w:smallCaps/>
      <w:color w:val="622423"/>
      <w:sz w:val="20"/>
      <w:szCs w:val="20"/>
      <w:lang w:eastAsia="zh-CN"/>
    </w:rPr>
  </w:style>
  <w:style w:type="paragraph" w:styleId="a3">
    <w:name w:val="List Paragraph"/>
    <w:basedOn w:val="a"/>
    <w:uiPriority w:val="34"/>
    <w:qFormat/>
    <w:rsid w:val="00405EC0"/>
    <w:pPr>
      <w:ind w:left="720"/>
      <w:contextualSpacing/>
    </w:pPr>
  </w:style>
  <w:style w:type="paragraph" w:customStyle="1" w:styleId="a4">
    <w:name w:val="Επικεφαλίδα"/>
    <w:basedOn w:val="a"/>
    <w:next w:val="a"/>
    <w:rsid w:val="00405EC0"/>
    <w:pPr>
      <w:suppressAutoHyphens/>
      <w:spacing w:line="240" w:lineRule="auto"/>
      <w:jc w:val="right"/>
    </w:pPr>
    <w:rPr>
      <w:rFonts w:eastAsia="Times New Roman" w:cs="Calibri"/>
      <w:smallCaps/>
      <w:sz w:val="48"/>
      <w:szCs w:val="48"/>
      <w:lang w:eastAsia="zh-CN"/>
    </w:rPr>
  </w:style>
  <w:style w:type="paragraph" w:styleId="30">
    <w:name w:val="Body Text 3"/>
    <w:basedOn w:val="a"/>
    <w:link w:val="3Char0"/>
    <w:rsid w:val="00405EC0"/>
    <w:pPr>
      <w:suppressAutoHyphens/>
      <w:spacing w:line="400" w:lineRule="atLeast"/>
      <w:jc w:val="both"/>
    </w:pPr>
    <w:rPr>
      <w:rFonts w:ascii="Garamond" w:eastAsia="Times New Roman" w:hAnsi="Garamond" w:cs="Garamond"/>
      <w:sz w:val="20"/>
      <w:szCs w:val="20"/>
      <w:lang w:eastAsia="zh-CN"/>
    </w:rPr>
  </w:style>
  <w:style w:type="character" w:customStyle="1" w:styleId="3Char0">
    <w:name w:val="Σώμα κείμενου 3 Char"/>
    <w:basedOn w:val="a0"/>
    <w:link w:val="30"/>
    <w:rsid w:val="00405EC0"/>
    <w:rPr>
      <w:rFonts w:ascii="Garamond" w:eastAsia="Times New Roman" w:hAnsi="Garamond" w:cs="Garamond"/>
      <w:sz w:val="20"/>
      <w:szCs w:val="20"/>
      <w:lang w:eastAsia="zh-CN"/>
    </w:rPr>
  </w:style>
  <w:style w:type="paragraph" w:styleId="a5">
    <w:name w:val="footer"/>
    <w:basedOn w:val="a"/>
    <w:link w:val="Char"/>
    <w:uiPriority w:val="99"/>
    <w:unhideWhenUsed/>
    <w:rsid w:val="00405EC0"/>
    <w:pPr>
      <w:tabs>
        <w:tab w:val="center" w:pos="4153"/>
        <w:tab w:val="right" w:pos="8306"/>
      </w:tabs>
      <w:suppressAutoHyphens/>
      <w:spacing w:after="0" w:line="240" w:lineRule="auto"/>
      <w:jc w:val="both"/>
    </w:pPr>
    <w:rPr>
      <w:rFonts w:eastAsia="Times New Roman" w:cs="Calibri"/>
      <w:sz w:val="20"/>
      <w:szCs w:val="20"/>
      <w:lang w:eastAsia="zh-CN"/>
    </w:rPr>
  </w:style>
  <w:style w:type="character" w:customStyle="1" w:styleId="Char">
    <w:name w:val="Υποσέλιδο Char"/>
    <w:basedOn w:val="a0"/>
    <w:link w:val="a5"/>
    <w:uiPriority w:val="99"/>
    <w:rsid w:val="00405EC0"/>
    <w:rPr>
      <w:rFonts w:ascii="Calibri" w:eastAsia="Times New Roman" w:hAnsi="Calibri" w:cs="Calibri"/>
      <w:sz w:val="20"/>
      <w:szCs w:val="20"/>
      <w:lang w:eastAsia="zh-CN"/>
    </w:rPr>
  </w:style>
  <w:style w:type="character" w:styleId="a6">
    <w:name w:val="Strong"/>
    <w:qFormat/>
    <w:rsid w:val="000969EE"/>
    <w:rPr>
      <w:b/>
      <w:color w:val="C0504D"/>
    </w:rPr>
  </w:style>
  <w:style w:type="character" w:styleId="a7">
    <w:name w:val="Emphasis"/>
    <w:qFormat/>
    <w:rsid w:val="000969EE"/>
    <w:rPr>
      <w:b/>
      <w:i/>
      <w:spacing w:val="1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ured.uowm.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eimena.ece.uth.gr/main/index.php?option=com_content&amp;view=category&amp;id=59&amp;Itemid=95"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ed.uowm.gr/" TargetMode="External"/><Relationship Id="rId5" Type="http://schemas.openxmlformats.org/officeDocument/2006/relationships/footnotes" Target="footnotes.xml"/><Relationship Id="rId10" Type="http://schemas.openxmlformats.org/officeDocument/2006/relationships/hyperlink" Target="http://blogs.uowm.gr/dim-grafi/" TargetMode="External"/><Relationship Id="rId4" Type="http://schemas.openxmlformats.org/officeDocument/2006/relationships/webSettings" Target="webSettings.xml"/><Relationship Id="rId9" Type="http://schemas.openxmlformats.org/officeDocument/2006/relationships/hyperlink" Target="http://blogs.uowm.gr/dim-grafi/"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1616</Words>
  <Characters>8732</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epapamarkou</dc:creator>
  <cp:lastModifiedBy>gsalakidis</cp:lastModifiedBy>
  <cp:revision>2</cp:revision>
  <dcterms:created xsi:type="dcterms:W3CDTF">2017-05-05T11:22:00Z</dcterms:created>
  <dcterms:modified xsi:type="dcterms:W3CDTF">2017-05-05T11:22:00Z</dcterms:modified>
</cp:coreProperties>
</file>